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4C" w:rsidRDefault="0014188E" w:rsidP="0014188E">
      <w:pPr>
        <w:overflowPunct/>
        <w:spacing w:line="276" w:lineRule="auto"/>
        <w:jc w:val="right"/>
        <w:textAlignment w:val="auto"/>
        <w:rPr>
          <w:rFonts w:ascii="Cambria" w:hAnsi="Cambria"/>
          <w:b/>
          <w:bCs/>
          <w:sz w:val="22"/>
          <w:szCs w:val="22"/>
        </w:rPr>
      </w:pPr>
      <w:r>
        <w:rPr>
          <w:rFonts w:ascii="Cambria" w:hAnsi="Cambria"/>
          <w:b/>
          <w:bCs/>
          <w:sz w:val="22"/>
          <w:szCs w:val="22"/>
        </w:rPr>
        <w:t>Istotne postanowienia umowy</w:t>
      </w:r>
    </w:p>
    <w:p w:rsidR="0014188E" w:rsidRPr="00AA71D9" w:rsidRDefault="0014188E" w:rsidP="0014188E">
      <w:pPr>
        <w:overflowPunct/>
        <w:spacing w:line="276" w:lineRule="auto"/>
        <w:jc w:val="right"/>
        <w:textAlignment w:val="auto"/>
        <w:rPr>
          <w:rFonts w:ascii="Cambria" w:hAnsi="Cambria"/>
          <w:b/>
          <w:bCs/>
          <w:sz w:val="22"/>
          <w:szCs w:val="22"/>
        </w:rPr>
      </w:pPr>
      <w:r>
        <w:rPr>
          <w:rFonts w:ascii="Cambria" w:hAnsi="Cambria"/>
          <w:b/>
          <w:bCs/>
          <w:sz w:val="22"/>
          <w:szCs w:val="22"/>
        </w:rPr>
        <w:t>Załącznik nr 10</w:t>
      </w:r>
    </w:p>
    <w:p w:rsidR="0014188E" w:rsidRDefault="0014188E" w:rsidP="00C9023F">
      <w:pPr>
        <w:overflowPunct/>
        <w:spacing w:line="276" w:lineRule="auto"/>
        <w:jc w:val="center"/>
        <w:textAlignment w:val="auto"/>
        <w:rPr>
          <w:rFonts w:ascii="Cambria" w:hAnsi="Cambria"/>
          <w:b/>
          <w:bCs/>
          <w:sz w:val="22"/>
          <w:szCs w:val="22"/>
        </w:rPr>
      </w:pPr>
    </w:p>
    <w:p w:rsidR="004D4A1F" w:rsidRPr="00AA71D9" w:rsidRDefault="004D4A1F"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xml:space="preserve">Umowa </w:t>
      </w:r>
      <w:r w:rsidR="00953CF8">
        <w:rPr>
          <w:rFonts w:ascii="Cambria" w:hAnsi="Cambria"/>
          <w:b/>
          <w:bCs/>
          <w:sz w:val="22"/>
          <w:szCs w:val="22"/>
        </w:rPr>
        <w:t>Z</w:t>
      </w:r>
      <w:r w:rsidR="00B919D6">
        <w:rPr>
          <w:rFonts w:ascii="Cambria" w:hAnsi="Cambria"/>
          <w:b/>
          <w:bCs/>
          <w:sz w:val="22"/>
          <w:szCs w:val="22"/>
        </w:rPr>
        <w:t>ZP.</w:t>
      </w:r>
      <w:r w:rsidR="0092689E" w:rsidRPr="00AA71D9">
        <w:rPr>
          <w:rFonts w:ascii="Cambria" w:hAnsi="Cambria"/>
          <w:b/>
          <w:bCs/>
          <w:sz w:val="22"/>
          <w:szCs w:val="22"/>
        </w:rPr>
        <w:t>272</w:t>
      </w:r>
      <w:r w:rsidR="00953CF8">
        <w:rPr>
          <w:rFonts w:ascii="Cambria" w:hAnsi="Cambria"/>
          <w:b/>
          <w:bCs/>
          <w:sz w:val="22"/>
          <w:szCs w:val="22"/>
        </w:rPr>
        <w:t>…..2019</w:t>
      </w:r>
      <w:r w:rsidRPr="00AA71D9">
        <w:rPr>
          <w:rFonts w:ascii="Cambria" w:hAnsi="Cambria"/>
          <w:b/>
          <w:bCs/>
          <w:sz w:val="22"/>
          <w:szCs w:val="22"/>
        </w:rPr>
        <w:t xml:space="preserve"> </w:t>
      </w:r>
    </w:p>
    <w:p w:rsidR="00796379" w:rsidRDefault="00796379" w:rsidP="00C9023F">
      <w:pPr>
        <w:overflowPunct/>
        <w:spacing w:line="276" w:lineRule="auto"/>
        <w:jc w:val="both"/>
        <w:textAlignment w:val="auto"/>
        <w:rPr>
          <w:rFonts w:ascii="Cambria" w:hAnsi="Cambria"/>
          <w:sz w:val="22"/>
          <w:szCs w:val="22"/>
        </w:rPr>
      </w:pPr>
    </w:p>
    <w:p w:rsidR="00796379" w:rsidRDefault="00796379" w:rsidP="00C9023F">
      <w:pPr>
        <w:overflowPunct/>
        <w:spacing w:line="276" w:lineRule="auto"/>
        <w:jc w:val="both"/>
        <w:textAlignment w:val="auto"/>
        <w:rPr>
          <w:rFonts w:ascii="Cambria" w:hAnsi="Cambria"/>
          <w:sz w:val="22"/>
          <w:szCs w:val="22"/>
        </w:rPr>
      </w:pPr>
      <w:r>
        <w:rPr>
          <w:rFonts w:ascii="Cambria" w:hAnsi="Cambria"/>
          <w:sz w:val="22"/>
          <w:szCs w:val="22"/>
        </w:rPr>
        <w:t xml:space="preserve">zawarta </w:t>
      </w:r>
      <w:r w:rsidR="004D4A1F" w:rsidRPr="00AA71D9">
        <w:rPr>
          <w:rFonts w:ascii="Cambria" w:hAnsi="Cambria"/>
          <w:sz w:val="22"/>
          <w:szCs w:val="22"/>
        </w:rPr>
        <w:t xml:space="preserve">w dniu </w:t>
      </w:r>
      <w:r w:rsidR="00B919D6">
        <w:rPr>
          <w:rFonts w:ascii="Cambria" w:hAnsi="Cambria"/>
          <w:sz w:val="22"/>
          <w:szCs w:val="22"/>
        </w:rPr>
        <w:t>……..</w:t>
      </w:r>
      <w:r w:rsidR="00515A76">
        <w:rPr>
          <w:rFonts w:ascii="Cambria" w:hAnsi="Cambria"/>
          <w:sz w:val="22"/>
          <w:szCs w:val="22"/>
        </w:rPr>
        <w:t>.2019</w:t>
      </w:r>
      <w:r w:rsidR="00B919D6">
        <w:rPr>
          <w:rFonts w:ascii="Cambria" w:hAnsi="Cambria"/>
          <w:sz w:val="22"/>
          <w:szCs w:val="22"/>
        </w:rPr>
        <w:t xml:space="preserve"> r.</w:t>
      </w:r>
      <w:r w:rsidR="004D4A1F" w:rsidRPr="00AA71D9">
        <w:rPr>
          <w:rFonts w:ascii="Cambria" w:hAnsi="Cambria"/>
          <w:sz w:val="22"/>
          <w:szCs w:val="22"/>
        </w:rPr>
        <w:t xml:space="preserve"> w </w:t>
      </w:r>
      <w:r w:rsidR="00B919D6">
        <w:rPr>
          <w:rFonts w:ascii="Cambria" w:hAnsi="Cambria"/>
          <w:sz w:val="22"/>
          <w:szCs w:val="22"/>
        </w:rPr>
        <w:t>Wolborzu</w:t>
      </w:r>
      <w:r w:rsidR="004D4A1F" w:rsidRPr="00AA71D9">
        <w:rPr>
          <w:rFonts w:ascii="Cambria" w:hAnsi="Cambria"/>
          <w:sz w:val="22"/>
          <w:szCs w:val="22"/>
        </w:rPr>
        <w:t xml:space="preserve"> pomiędzy</w:t>
      </w:r>
      <w:r>
        <w:rPr>
          <w:rFonts w:ascii="Cambria" w:hAnsi="Cambria"/>
          <w:sz w:val="22"/>
          <w:szCs w:val="22"/>
        </w:rPr>
        <w:t>:</w:t>
      </w:r>
    </w:p>
    <w:p w:rsidR="004D4A1F" w:rsidRPr="00AA71D9" w:rsidRDefault="00796379" w:rsidP="00796379">
      <w:pPr>
        <w:overflowPunct/>
        <w:spacing w:line="276" w:lineRule="auto"/>
        <w:jc w:val="both"/>
        <w:textAlignment w:val="auto"/>
        <w:rPr>
          <w:rFonts w:ascii="Cambria" w:hAnsi="Cambria"/>
          <w:sz w:val="22"/>
          <w:szCs w:val="22"/>
        </w:rPr>
      </w:pPr>
      <w:r>
        <w:rPr>
          <w:rFonts w:ascii="Cambria" w:hAnsi="Cambria"/>
          <w:sz w:val="22"/>
          <w:szCs w:val="22"/>
        </w:rPr>
        <w:t xml:space="preserve">Gminą Wolbórz </w:t>
      </w:r>
      <w:r w:rsidR="004D4A1F" w:rsidRPr="00AA71D9">
        <w:rPr>
          <w:rFonts w:ascii="Cambria" w:hAnsi="Cambria"/>
          <w:sz w:val="22"/>
          <w:szCs w:val="22"/>
        </w:rPr>
        <w:t xml:space="preserve">z siedzibą: 97-320 Wolbórz, Pl. </w:t>
      </w:r>
      <w:r w:rsidR="00AF6099">
        <w:rPr>
          <w:rFonts w:ascii="Cambria" w:hAnsi="Cambria"/>
          <w:sz w:val="22"/>
          <w:szCs w:val="22"/>
        </w:rPr>
        <w:t>Jagiełły 28, NIP 771-26-57-616,</w:t>
      </w:r>
      <w:r w:rsidR="004D4A1F" w:rsidRPr="00AA71D9">
        <w:rPr>
          <w:rFonts w:ascii="Cambria" w:hAnsi="Cambria"/>
          <w:sz w:val="22"/>
          <w:szCs w:val="22"/>
        </w:rPr>
        <w:t xml:space="preserve"> zwaną dalej </w:t>
      </w:r>
      <w:r w:rsidR="004D4A1F" w:rsidRPr="00AA71D9">
        <w:rPr>
          <w:rFonts w:ascii="Cambria" w:hAnsi="Cambria"/>
          <w:b/>
          <w:sz w:val="22"/>
          <w:szCs w:val="22"/>
        </w:rPr>
        <w:t>Zamawiającym</w:t>
      </w:r>
      <w:r w:rsidR="004D4A1F" w:rsidRPr="00AA71D9">
        <w:rPr>
          <w:rFonts w:ascii="Cambria" w:hAnsi="Cambria"/>
          <w:sz w:val="22"/>
          <w:szCs w:val="22"/>
        </w:rPr>
        <w:t>, reprezentowaną przez:</w:t>
      </w:r>
    </w:p>
    <w:p w:rsidR="004D4A1F" w:rsidRPr="00AA71D9" w:rsidRDefault="004D4A1F" w:rsidP="00796379">
      <w:pPr>
        <w:overflowPunct/>
        <w:spacing w:line="276" w:lineRule="auto"/>
        <w:jc w:val="both"/>
        <w:textAlignment w:val="auto"/>
        <w:rPr>
          <w:rFonts w:ascii="Cambria" w:hAnsi="Cambria"/>
          <w:sz w:val="22"/>
          <w:szCs w:val="22"/>
        </w:rPr>
      </w:pPr>
      <w:r w:rsidRPr="00AA71D9">
        <w:rPr>
          <w:rFonts w:ascii="Cambria" w:hAnsi="Cambria"/>
          <w:sz w:val="22"/>
          <w:szCs w:val="22"/>
        </w:rPr>
        <w:t>Burmistrza Wolborza  – Andrzeja Jarosa</w:t>
      </w:r>
    </w:p>
    <w:p w:rsidR="004D4A1F" w:rsidRPr="00AA71D9" w:rsidRDefault="004D4A1F" w:rsidP="00796379">
      <w:pPr>
        <w:overflowPunct/>
        <w:spacing w:line="276" w:lineRule="auto"/>
        <w:jc w:val="both"/>
        <w:textAlignment w:val="auto"/>
        <w:rPr>
          <w:rFonts w:ascii="Cambria" w:hAnsi="Cambria"/>
          <w:sz w:val="22"/>
          <w:szCs w:val="22"/>
        </w:rPr>
      </w:pPr>
      <w:r w:rsidRPr="00AA71D9">
        <w:rPr>
          <w:rFonts w:ascii="Cambria" w:hAnsi="Cambria"/>
          <w:sz w:val="22"/>
          <w:szCs w:val="22"/>
        </w:rPr>
        <w:t xml:space="preserve">przy kontrasygnacie Skarbnika Gminy Wolbórz  – Izabeli </w:t>
      </w:r>
      <w:proofErr w:type="spellStart"/>
      <w:r w:rsidRPr="00AA71D9">
        <w:rPr>
          <w:rFonts w:ascii="Cambria" w:hAnsi="Cambria"/>
          <w:sz w:val="22"/>
          <w:szCs w:val="22"/>
        </w:rPr>
        <w:t>Midery</w:t>
      </w:r>
      <w:proofErr w:type="spellEnd"/>
    </w:p>
    <w:p w:rsidR="00796379" w:rsidRDefault="00335CED" w:rsidP="00796379">
      <w:pPr>
        <w:overflowPunct/>
        <w:spacing w:line="276" w:lineRule="auto"/>
        <w:jc w:val="both"/>
        <w:textAlignment w:val="auto"/>
        <w:rPr>
          <w:rFonts w:ascii="Cambria" w:hAnsi="Cambria"/>
          <w:sz w:val="22"/>
          <w:szCs w:val="22"/>
        </w:rPr>
      </w:pPr>
      <w:r>
        <w:rPr>
          <w:rFonts w:ascii="Cambria" w:hAnsi="Cambria"/>
          <w:sz w:val="22"/>
          <w:szCs w:val="22"/>
        </w:rPr>
        <w:t>a</w:t>
      </w:r>
      <w:r w:rsidR="00796379">
        <w:rPr>
          <w:rFonts w:ascii="Cambria" w:hAnsi="Cambria"/>
          <w:sz w:val="22"/>
          <w:szCs w:val="22"/>
        </w:rPr>
        <w:t>,</w:t>
      </w:r>
    </w:p>
    <w:p w:rsidR="00BF1010" w:rsidRDefault="00515A76" w:rsidP="00796379">
      <w:pPr>
        <w:overflowPunct/>
        <w:spacing w:line="276" w:lineRule="auto"/>
        <w:jc w:val="both"/>
        <w:textAlignment w:val="auto"/>
        <w:rPr>
          <w:rFonts w:ascii="Cambria" w:hAnsi="Cambria"/>
          <w:sz w:val="22"/>
          <w:szCs w:val="22"/>
        </w:rPr>
      </w:pPr>
      <w:r>
        <w:rPr>
          <w:rFonts w:ascii="Cambria" w:hAnsi="Cambria"/>
          <w:sz w:val="22"/>
          <w:szCs w:val="22"/>
        </w:rPr>
        <w:t>…………………………….</w:t>
      </w:r>
      <w:r w:rsidR="004D4A1F" w:rsidRPr="00AA71D9">
        <w:rPr>
          <w:rFonts w:ascii="Cambria" w:hAnsi="Cambria"/>
          <w:sz w:val="22"/>
          <w:szCs w:val="22"/>
        </w:rPr>
        <w:t xml:space="preserve">z siedzibą w </w:t>
      </w:r>
      <w:r>
        <w:rPr>
          <w:rFonts w:ascii="Cambria" w:hAnsi="Cambria"/>
          <w:sz w:val="22"/>
          <w:szCs w:val="22"/>
        </w:rPr>
        <w:t>……………………………………</w:t>
      </w:r>
      <w:r w:rsidR="00254DEF">
        <w:rPr>
          <w:rFonts w:ascii="Cambria" w:hAnsi="Cambria"/>
          <w:sz w:val="22"/>
          <w:szCs w:val="22"/>
        </w:rPr>
        <w:t xml:space="preserve"> , wpisanym do rejestru przedsiębiorców prowadzonego </w:t>
      </w:r>
      <w:r>
        <w:rPr>
          <w:rFonts w:ascii="Cambria" w:hAnsi="Cambria"/>
          <w:sz w:val="22"/>
          <w:szCs w:val="22"/>
        </w:rPr>
        <w:t>…………………………..</w:t>
      </w:r>
      <w:r w:rsidR="004D4A1F" w:rsidRPr="00AA71D9">
        <w:rPr>
          <w:rFonts w:ascii="Cambria" w:hAnsi="Cambria"/>
          <w:sz w:val="22"/>
          <w:szCs w:val="22"/>
        </w:rPr>
        <w:t>,  NIP</w:t>
      </w:r>
      <w:r w:rsidR="00254DEF">
        <w:rPr>
          <w:rFonts w:ascii="Cambria" w:hAnsi="Cambria"/>
          <w:sz w:val="22"/>
          <w:szCs w:val="22"/>
        </w:rPr>
        <w:t xml:space="preserve"> </w:t>
      </w:r>
      <w:r>
        <w:rPr>
          <w:rFonts w:ascii="Cambria" w:hAnsi="Cambria"/>
          <w:sz w:val="22"/>
          <w:szCs w:val="22"/>
        </w:rPr>
        <w:t>…………………………</w:t>
      </w:r>
      <w:r w:rsidR="004D4A1F" w:rsidRPr="00AA71D9">
        <w:rPr>
          <w:rFonts w:ascii="Cambria" w:hAnsi="Cambria"/>
          <w:sz w:val="22"/>
          <w:szCs w:val="22"/>
        </w:rPr>
        <w:t>, REGON</w:t>
      </w:r>
      <w:r w:rsidR="00796379">
        <w:rPr>
          <w:rFonts w:ascii="Cambria" w:hAnsi="Cambria"/>
          <w:sz w:val="22"/>
          <w:szCs w:val="22"/>
        </w:rPr>
        <w:t xml:space="preserve">: </w:t>
      </w:r>
      <w:r>
        <w:rPr>
          <w:rFonts w:ascii="Cambria" w:hAnsi="Cambria"/>
          <w:sz w:val="22"/>
          <w:szCs w:val="22"/>
        </w:rPr>
        <w:t>…………………………….</w:t>
      </w:r>
      <w:r w:rsidR="004D4A1F" w:rsidRPr="00AA71D9">
        <w:rPr>
          <w:rFonts w:ascii="Cambria" w:hAnsi="Cambria"/>
          <w:sz w:val="22"/>
          <w:szCs w:val="22"/>
        </w:rPr>
        <w:t xml:space="preserve">zwanym dalej  </w:t>
      </w:r>
      <w:r w:rsidR="004D4A1F" w:rsidRPr="00AA71D9">
        <w:rPr>
          <w:rFonts w:ascii="Cambria" w:hAnsi="Cambria"/>
          <w:b/>
          <w:bCs/>
          <w:sz w:val="22"/>
          <w:szCs w:val="22"/>
        </w:rPr>
        <w:t>Wykonawcą,</w:t>
      </w:r>
      <w:r w:rsidR="00BF1010">
        <w:rPr>
          <w:rFonts w:ascii="Cambria" w:hAnsi="Cambria"/>
          <w:sz w:val="22"/>
          <w:szCs w:val="22"/>
        </w:rPr>
        <w:t xml:space="preserve"> reprezentowanym przez:</w:t>
      </w:r>
    </w:p>
    <w:p w:rsidR="00BF1010" w:rsidRDefault="00515A76" w:rsidP="00796379">
      <w:pPr>
        <w:overflowPunct/>
        <w:spacing w:line="276" w:lineRule="auto"/>
        <w:jc w:val="both"/>
        <w:textAlignment w:val="auto"/>
        <w:rPr>
          <w:rFonts w:ascii="Cambria" w:hAnsi="Cambria"/>
          <w:sz w:val="22"/>
          <w:szCs w:val="22"/>
        </w:rPr>
      </w:pPr>
      <w:r>
        <w:rPr>
          <w:rFonts w:ascii="Cambria" w:hAnsi="Cambria"/>
          <w:sz w:val="22"/>
          <w:szCs w:val="22"/>
        </w:rPr>
        <w:t xml:space="preserve">……………………. </w:t>
      </w:r>
      <w:r w:rsidR="00796379">
        <w:rPr>
          <w:rFonts w:ascii="Cambria" w:hAnsi="Cambria"/>
          <w:sz w:val="22"/>
          <w:szCs w:val="22"/>
        </w:rPr>
        <w:t>-</w:t>
      </w:r>
      <w:r>
        <w:rPr>
          <w:rFonts w:ascii="Cambria" w:hAnsi="Cambria"/>
          <w:sz w:val="22"/>
          <w:szCs w:val="22"/>
        </w:rPr>
        <w:t>……………………</w:t>
      </w:r>
      <w:r w:rsidR="004D4A1F" w:rsidRPr="00AA71D9">
        <w:rPr>
          <w:rFonts w:ascii="Cambria" w:hAnsi="Cambria"/>
          <w:sz w:val="22"/>
          <w:szCs w:val="22"/>
        </w:rPr>
        <w:t xml:space="preserve">,          </w:t>
      </w:r>
    </w:p>
    <w:p w:rsidR="004D4A1F" w:rsidRPr="00AA71D9" w:rsidRDefault="004D4A1F" w:rsidP="00C9023F">
      <w:pPr>
        <w:overflowPunct/>
        <w:spacing w:line="276" w:lineRule="auto"/>
        <w:jc w:val="both"/>
        <w:textAlignment w:val="auto"/>
        <w:rPr>
          <w:rFonts w:ascii="Cambria" w:hAnsi="Cambria"/>
          <w:sz w:val="22"/>
          <w:szCs w:val="22"/>
        </w:rPr>
      </w:pPr>
    </w:p>
    <w:p w:rsidR="004D4A1F" w:rsidRPr="00AA71D9" w:rsidRDefault="0092689E" w:rsidP="00C9023F">
      <w:pPr>
        <w:overflowPunct/>
        <w:spacing w:line="276" w:lineRule="auto"/>
        <w:jc w:val="both"/>
        <w:textAlignment w:val="auto"/>
        <w:rPr>
          <w:rFonts w:ascii="Cambria" w:hAnsi="Cambria"/>
          <w:sz w:val="22"/>
          <w:szCs w:val="22"/>
        </w:rPr>
      </w:pPr>
      <w:r w:rsidRPr="00AA71D9">
        <w:rPr>
          <w:rFonts w:ascii="Cambria" w:hAnsi="Cambria"/>
          <w:sz w:val="22"/>
          <w:szCs w:val="22"/>
        </w:rPr>
        <w:t>Niniejszą umowę strony zawierają zgodnie z wynikiem postępowania o udzielenie zamówienia publicznego prowadzonego w trybie przetargu n</w:t>
      </w:r>
      <w:r w:rsidR="00515A76">
        <w:rPr>
          <w:rFonts w:ascii="Cambria" w:hAnsi="Cambria"/>
          <w:sz w:val="22"/>
          <w:szCs w:val="22"/>
        </w:rPr>
        <w:t>ieograniczonego, znak sprawy: ZP.271.4.2019</w:t>
      </w:r>
      <w:r w:rsidRPr="00AA71D9">
        <w:rPr>
          <w:rFonts w:ascii="Cambria" w:hAnsi="Cambria"/>
          <w:sz w:val="22"/>
          <w:szCs w:val="22"/>
        </w:rPr>
        <w:t xml:space="preserve"> na podstawie art. 10 i 39 ustawy z dnia 29 stycznia 2004 r. Prawo za</w:t>
      </w:r>
      <w:r w:rsidR="00515A76">
        <w:rPr>
          <w:rFonts w:ascii="Cambria" w:hAnsi="Cambria"/>
          <w:sz w:val="22"/>
          <w:szCs w:val="22"/>
        </w:rPr>
        <w:t>mówień publicznych ( Dz. U. 2018 r. poz. 1986</w:t>
      </w:r>
      <w:r w:rsidRPr="00AA71D9">
        <w:rPr>
          <w:rFonts w:ascii="Cambria" w:hAnsi="Cambria"/>
          <w:sz w:val="22"/>
          <w:szCs w:val="22"/>
        </w:rPr>
        <w:t>)</w:t>
      </w:r>
    </w:p>
    <w:p w:rsidR="004D4A1F" w:rsidRPr="00AA71D9" w:rsidRDefault="004A2B4C" w:rsidP="00C27876">
      <w:pPr>
        <w:spacing w:line="276" w:lineRule="auto"/>
        <w:jc w:val="center"/>
        <w:rPr>
          <w:rFonts w:ascii="Cambria" w:hAnsi="Cambria"/>
          <w:b/>
          <w:sz w:val="22"/>
          <w:szCs w:val="22"/>
        </w:rPr>
      </w:pPr>
      <w:r w:rsidRPr="00AA71D9">
        <w:rPr>
          <w:rFonts w:ascii="Cambria" w:hAnsi="Cambria"/>
          <w:b/>
          <w:sz w:val="22"/>
          <w:szCs w:val="22"/>
        </w:rPr>
        <w:t>§ 1</w:t>
      </w:r>
    </w:p>
    <w:p w:rsidR="004D4A1F" w:rsidRPr="00AA71D9" w:rsidRDefault="004D4A1F" w:rsidP="00C27876">
      <w:pPr>
        <w:numPr>
          <w:ilvl w:val="0"/>
          <w:numId w:val="2"/>
        </w:numPr>
        <w:overflowPunct/>
        <w:autoSpaceDE/>
        <w:spacing w:line="276" w:lineRule="auto"/>
        <w:jc w:val="both"/>
        <w:textAlignment w:val="auto"/>
        <w:rPr>
          <w:rFonts w:ascii="Cambria" w:eastAsia="Times New Roman" w:hAnsi="Cambria"/>
          <w:sz w:val="22"/>
          <w:szCs w:val="22"/>
        </w:rPr>
      </w:pPr>
      <w:r w:rsidRPr="00AA71D9">
        <w:rPr>
          <w:rFonts w:ascii="Cambria" w:eastAsia="Times New Roman" w:hAnsi="Cambria"/>
          <w:sz w:val="22"/>
          <w:szCs w:val="22"/>
        </w:rPr>
        <w:t xml:space="preserve">Zamawiający zleca, a Wykonawca przyjmuje do wykonania usługę w ramach zadania </w:t>
      </w:r>
      <w:r w:rsidRPr="00AA71D9">
        <w:rPr>
          <w:rFonts w:ascii="Cambria" w:eastAsia="Times New Roman" w:hAnsi="Cambria"/>
          <w:sz w:val="22"/>
          <w:szCs w:val="22"/>
        </w:rPr>
        <w:br/>
        <w:t>o nazwie „Odbiór</w:t>
      </w:r>
      <w:r w:rsidR="00414348">
        <w:rPr>
          <w:rFonts w:ascii="Cambria" w:eastAsia="Times New Roman" w:hAnsi="Cambria"/>
          <w:sz w:val="22"/>
          <w:szCs w:val="22"/>
        </w:rPr>
        <w:t>,</w:t>
      </w:r>
      <w:r w:rsidRPr="00AA71D9">
        <w:rPr>
          <w:rFonts w:ascii="Cambria" w:eastAsia="Times New Roman" w:hAnsi="Cambria"/>
          <w:sz w:val="22"/>
          <w:szCs w:val="22"/>
        </w:rPr>
        <w:t xml:space="preserve"> </w:t>
      </w:r>
      <w:r w:rsidR="004319E7">
        <w:rPr>
          <w:rFonts w:ascii="Cambria" w:eastAsia="Times New Roman" w:hAnsi="Cambria"/>
          <w:sz w:val="22"/>
          <w:szCs w:val="22"/>
        </w:rPr>
        <w:t>transport</w:t>
      </w:r>
      <w:r w:rsidRPr="00AA71D9">
        <w:rPr>
          <w:rFonts w:ascii="Cambria" w:eastAsia="Times New Roman" w:hAnsi="Cambria"/>
          <w:sz w:val="22"/>
          <w:szCs w:val="22"/>
        </w:rPr>
        <w:t xml:space="preserve"> i zagospodarowanie odpadów komunalny</w:t>
      </w:r>
      <w:r w:rsidR="004249A7" w:rsidRPr="00AA71D9">
        <w:rPr>
          <w:rFonts w:ascii="Cambria" w:eastAsia="Times New Roman" w:hAnsi="Cambria"/>
          <w:sz w:val="22"/>
          <w:szCs w:val="22"/>
        </w:rPr>
        <w:t>ch z terenu gminy Wolbórz</w:t>
      </w:r>
      <w:r w:rsidRPr="00AA71D9">
        <w:rPr>
          <w:rFonts w:ascii="Cambria" w:eastAsia="Times New Roman" w:hAnsi="Cambria"/>
          <w:sz w:val="22"/>
          <w:szCs w:val="22"/>
        </w:rPr>
        <w:t>”</w:t>
      </w:r>
      <w:r w:rsidR="00796379">
        <w:rPr>
          <w:rFonts w:ascii="Cambria" w:eastAsia="Times New Roman" w:hAnsi="Cambria"/>
          <w:sz w:val="22"/>
          <w:szCs w:val="22"/>
        </w:rPr>
        <w:t>.</w:t>
      </w:r>
      <w:r w:rsidRPr="00AA71D9">
        <w:rPr>
          <w:rFonts w:ascii="Cambria" w:eastAsia="Times New Roman" w:hAnsi="Cambria"/>
          <w:sz w:val="22"/>
          <w:szCs w:val="22"/>
        </w:rPr>
        <w:t xml:space="preserve"> </w:t>
      </w:r>
      <w:r w:rsidR="00212AB8">
        <w:rPr>
          <w:rFonts w:ascii="Cambria" w:eastAsia="Times New Roman" w:hAnsi="Cambria"/>
          <w:sz w:val="22"/>
          <w:szCs w:val="22"/>
        </w:rPr>
        <w:t>(znak sprawy………).</w:t>
      </w:r>
    </w:p>
    <w:p w:rsidR="00E51E62" w:rsidRPr="00AA71D9" w:rsidRDefault="004D4A1F" w:rsidP="00C27876">
      <w:pPr>
        <w:overflowPunct/>
        <w:autoSpaceDE/>
        <w:spacing w:line="276" w:lineRule="auto"/>
        <w:jc w:val="center"/>
        <w:textAlignment w:val="auto"/>
        <w:rPr>
          <w:rFonts w:ascii="Cambria" w:eastAsia="Times New Roman" w:hAnsi="Cambria"/>
          <w:b/>
          <w:bCs/>
          <w:sz w:val="22"/>
          <w:szCs w:val="22"/>
        </w:rPr>
      </w:pPr>
      <w:r w:rsidRPr="00AA71D9">
        <w:rPr>
          <w:rFonts w:ascii="Cambria" w:eastAsia="Times New Roman" w:hAnsi="Cambria"/>
          <w:b/>
          <w:bCs/>
          <w:sz w:val="22"/>
          <w:szCs w:val="22"/>
        </w:rPr>
        <w:t>§ 2</w:t>
      </w:r>
    </w:p>
    <w:p w:rsidR="004249A7" w:rsidRPr="004319E7" w:rsidRDefault="004249A7" w:rsidP="00C27876">
      <w:pPr>
        <w:numPr>
          <w:ilvl w:val="0"/>
          <w:numId w:val="17"/>
        </w:numPr>
        <w:overflowPunct/>
        <w:autoSpaceDE/>
        <w:spacing w:line="276" w:lineRule="auto"/>
        <w:ind w:left="714" w:hanging="357"/>
        <w:jc w:val="both"/>
        <w:textAlignment w:val="auto"/>
        <w:rPr>
          <w:rFonts w:ascii="Cambria" w:eastAsia="Times New Roman" w:hAnsi="Cambria"/>
          <w:b/>
          <w:bCs/>
          <w:sz w:val="22"/>
          <w:szCs w:val="22"/>
          <w:u w:val="single"/>
        </w:rPr>
      </w:pPr>
      <w:r w:rsidRPr="004319E7">
        <w:rPr>
          <w:rFonts w:ascii="Cambria" w:eastAsia="Times New Roman" w:hAnsi="Cambria"/>
          <w:b/>
          <w:bCs/>
          <w:sz w:val="22"/>
          <w:szCs w:val="22"/>
          <w:u w:val="single"/>
        </w:rPr>
        <w:t>Przedmiotem umowy jest odbiór, transport i zagospodarowanie odpadów komunalnych z terenu g</w:t>
      </w:r>
      <w:r w:rsidR="00C5077D" w:rsidRPr="004319E7">
        <w:rPr>
          <w:rFonts w:ascii="Cambria" w:eastAsia="Times New Roman" w:hAnsi="Cambria"/>
          <w:b/>
          <w:bCs/>
          <w:sz w:val="22"/>
          <w:szCs w:val="22"/>
          <w:u w:val="single"/>
        </w:rPr>
        <w:t>miny Wolbórz.</w:t>
      </w:r>
    </w:p>
    <w:p w:rsidR="00E51E62" w:rsidRPr="00AA71D9" w:rsidRDefault="004249A7"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A71D9">
        <w:rPr>
          <w:rFonts w:ascii="Cambria" w:eastAsia="Times New Roman" w:hAnsi="Cambria"/>
          <w:bCs/>
          <w:sz w:val="22"/>
          <w:szCs w:val="22"/>
        </w:rPr>
        <w:t>Szczegółowy zakres</w:t>
      </w:r>
      <w:r w:rsidR="00C9023F" w:rsidRPr="00AA71D9">
        <w:rPr>
          <w:rFonts w:ascii="Cambria" w:eastAsia="Times New Roman" w:hAnsi="Cambria"/>
          <w:bCs/>
          <w:sz w:val="22"/>
          <w:szCs w:val="22"/>
        </w:rPr>
        <w:t xml:space="preserve"> i</w:t>
      </w:r>
      <w:r w:rsidRPr="00AA71D9">
        <w:rPr>
          <w:rFonts w:ascii="Cambria" w:eastAsia="Times New Roman" w:hAnsi="Cambria"/>
          <w:bCs/>
          <w:sz w:val="22"/>
          <w:szCs w:val="22"/>
        </w:rPr>
        <w:t xml:space="preserve"> opis usługi będącej przedmiotem umowy zawarty jest </w:t>
      </w:r>
      <w:r w:rsidR="00A71529" w:rsidRPr="00AA71D9">
        <w:rPr>
          <w:rFonts w:ascii="Cambria" w:eastAsia="Times New Roman" w:hAnsi="Cambria"/>
          <w:bCs/>
          <w:sz w:val="22"/>
          <w:szCs w:val="22"/>
        </w:rPr>
        <w:br/>
      </w:r>
      <w:r w:rsidRPr="00AA71D9">
        <w:rPr>
          <w:rFonts w:ascii="Cambria" w:eastAsia="Times New Roman" w:hAnsi="Cambria"/>
          <w:bCs/>
          <w:sz w:val="22"/>
          <w:szCs w:val="22"/>
        </w:rPr>
        <w:t xml:space="preserve">w załączniku nr 1 do Specyfikacji Istotnych Warunków Zamówienia, opis ten stanowi integralną część niniejszej umowy. </w:t>
      </w:r>
    </w:p>
    <w:p w:rsidR="00A71529" w:rsidRDefault="00C219EE"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71529">
        <w:rPr>
          <w:rFonts w:ascii="Cambria" w:eastAsia="Times New Roman" w:hAnsi="Cambria"/>
          <w:bCs/>
          <w:sz w:val="22"/>
          <w:szCs w:val="22"/>
        </w:rPr>
        <w:t>Wykonawca, zgodnie z kryterium środowiskowym</w:t>
      </w:r>
      <w:r w:rsidR="0074261F">
        <w:rPr>
          <w:rFonts w:ascii="Cambria" w:eastAsia="Times New Roman" w:hAnsi="Cambria"/>
          <w:bCs/>
          <w:sz w:val="22"/>
          <w:szCs w:val="22"/>
        </w:rPr>
        <w:t>-</w:t>
      </w:r>
      <w:r w:rsidRPr="00A71529">
        <w:rPr>
          <w:rFonts w:ascii="Cambria" w:eastAsia="Times New Roman" w:hAnsi="Cambria"/>
          <w:bCs/>
          <w:sz w:val="22"/>
          <w:szCs w:val="22"/>
        </w:rPr>
        <w:t xml:space="preserve"> norma emisji spalin, realizował będzie zamówienie z wykorzystaniem </w:t>
      </w:r>
      <w:r w:rsidR="00515A76">
        <w:rPr>
          <w:rFonts w:ascii="Cambria" w:eastAsia="Times New Roman" w:hAnsi="Cambria"/>
          <w:bCs/>
          <w:sz w:val="22"/>
          <w:szCs w:val="22"/>
        </w:rPr>
        <w:t>……</w:t>
      </w:r>
      <w:r w:rsidRPr="00A71529">
        <w:rPr>
          <w:rFonts w:ascii="Cambria" w:eastAsia="Times New Roman" w:hAnsi="Cambria"/>
          <w:bCs/>
          <w:sz w:val="22"/>
          <w:szCs w:val="22"/>
        </w:rPr>
        <w:t xml:space="preserve"> szt. pojazdów spełniających normy emisji spalin min.</w:t>
      </w:r>
      <w:r w:rsidR="00A71529" w:rsidRPr="00A71529">
        <w:rPr>
          <w:rFonts w:ascii="Cambria" w:eastAsia="Times New Roman" w:hAnsi="Cambria"/>
          <w:bCs/>
          <w:sz w:val="22"/>
          <w:szCs w:val="22"/>
        </w:rPr>
        <w:t xml:space="preserve"> </w:t>
      </w:r>
      <w:r w:rsidRPr="00A71529">
        <w:rPr>
          <w:rFonts w:ascii="Cambria" w:eastAsia="Times New Roman" w:hAnsi="Cambria"/>
          <w:bCs/>
          <w:sz w:val="22"/>
          <w:szCs w:val="22"/>
        </w:rPr>
        <w:t xml:space="preserve">„EURO 6”, przy czym ilość tych pojazdów będzie utrzymywana przez cały okres realizacji zamówienia.  W przypadku awarii któregoś z pojazdów, Wykonawca zobowiązany jest zastąpić go innym spełniającym wymagania normy emisji spalin na poziomie min. „EURO 6”. </w:t>
      </w:r>
    </w:p>
    <w:p w:rsidR="0046765F" w:rsidRPr="006808F7" w:rsidRDefault="0046765F"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6808F7">
        <w:rPr>
          <w:rFonts w:ascii="Cambria" w:hAnsi="Cambria" w:cs="Arial"/>
          <w:sz w:val="22"/>
          <w:szCs w:val="22"/>
        </w:rPr>
        <w:t xml:space="preserve">W celu wykazania spełniania wymogu, o którym mowa w </w:t>
      </w:r>
      <w:r w:rsidR="00414348" w:rsidRPr="006808F7">
        <w:rPr>
          <w:rFonts w:ascii="Cambria" w:hAnsi="Cambria" w:cs="Arial"/>
          <w:sz w:val="22"/>
          <w:szCs w:val="22"/>
        </w:rPr>
        <w:t>ust.</w:t>
      </w:r>
      <w:r w:rsidRPr="006808F7">
        <w:rPr>
          <w:rFonts w:ascii="Cambria" w:hAnsi="Cambria" w:cs="Arial"/>
          <w:sz w:val="22"/>
          <w:szCs w:val="22"/>
        </w:rPr>
        <w:t xml:space="preserve"> </w:t>
      </w:r>
      <w:r w:rsidR="009528F3" w:rsidRPr="006808F7">
        <w:rPr>
          <w:rFonts w:ascii="Cambria" w:hAnsi="Cambria" w:cs="Arial"/>
          <w:sz w:val="22"/>
          <w:szCs w:val="22"/>
        </w:rPr>
        <w:t>3</w:t>
      </w:r>
      <w:r w:rsidRPr="006808F7">
        <w:rPr>
          <w:rFonts w:ascii="Cambria" w:hAnsi="Cambria" w:cs="Arial"/>
          <w:sz w:val="22"/>
          <w:szCs w:val="22"/>
        </w:rPr>
        <w:t xml:space="preserve"> wykonawca zobowiązany jest przedstawić zamawiającemu, w terminie </w:t>
      </w:r>
      <w:r w:rsidR="00E24FBB" w:rsidRPr="006808F7">
        <w:rPr>
          <w:rFonts w:ascii="Cambria" w:hAnsi="Cambria" w:cs="Arial"/>
          <w:sz w:val="22"/>
          <w:szCs w:val="22"/>
        </w:rPr>
        <w:t xml:space="preserve">14 </w:t>
      </w:r>
      <w:r w:rsidRPr="006808F7">
        <w:rPr>
          <w:rFonts w:ascii="Cambria" w:hAnsi="Cambria" w:cs="Arial"/>
          <w:sz w:val="22"/>
          <w:szCs w:val="22"/>
        </w:rPr>
        <w:t>dni od podpisania umowy, dokumenty potwierdzające spełnianie przez pojazdy wykorzystywane do realizacji zamówienia norm emisji spalin EURO 6. Dokumentem takim może być w szczególności wyciąg ze świadectwa homologacji albo świadectwo zgodności WE.</w:t>
      </w:r>
    </w:p>
    <w:p w:rsidR="00A71529" w:rsidRPr="00AA71D9" w:rsidRDefault="00C219EE"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71529">
        <w:rPr>
          <w:rFonts w:ascii="Cambria" w:eastAsia="Times New Roman" w:hAnsi="Cambria"/>
          <w:bCs/>
          <w:sz w:val="22"/>
          <w:szCs w:val="22"/>
        </w:rPr>
        <w:t>Zamawiający zastrzega sobie prawo kontroli, czy Wykonawca realizuje zamówienie  zgodnie ze złożoną ofertą, w szczególności w zakresie zaoferowanym w ramach poszczególnych kryteriów oceny ofert.</w:t>
      </w:r>
    </w:p>
    <w:p w:rsidR="000B3964" w:rsidRPr="00AA71D9" w:rsidRDefault="004D4A1F"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A71D9">
        <w:rPr>
          <w:rFonts w:ascii="Cambria" w:eastAsia="Times New Roman" w:hAnsi="Cambria"/>
          <w:sz w:val="22"/>
          <w:szCs w:val="22"/>
        </w:rPr>
        <w:t xml:space="preserve">Wykonawca zobowiązany jest do odbioru i transportu odpadów również w przypadkach utrudnionego dojazdu do nieruchomości tj. wąskiej uliczki, złej nawierzchni drogi, złych warunków meteorologicznych. W takim przypadku </w:t>
      </w:r>
      <w:r w:rsidRPr="00AA71D9">
        <w:rPr>
          <w:rFonts w:ascii="Cambria" w:eastAsia="Times New Roman" w:hAnsi="Cambria"/>
          <w:sz w:val="22"/>
          <w:szCs w:val="22"/>
        </w:rPr>
        <w:lastRenderedPageBreak/>
        <w:t xml:space="preserve">Wykonawcy nie przysługuje roszczenie z tytułu ewentualnego wzrostu kosztów realizacji przedmiotu zamówienia. </w:t>
      </w:r>
    </w:p>
    <w:p w:rsidR="004D4A1F" w:rsidRPr="00AA71D9" w:rsidRDefault="004D4A1F" w:rsidP="00C27876">
      <w:pPr>
        <w:overflowPunct/>
        <w:autoSpaceDE/>
        <w:spacing w:line="276" w:lineRule="auto"/>
        <w:jc w:val="center"/>
        <w:textAlignment w:val="auto"/>
        <w:rPr>
          <w:rFonts w:ascii="Cambria" w:hAnsi="Cambria" w:cs="Arial"/>
          <w:sz w:val="22"/>
          <w:szCs w:val="22"/>
        </w:rPr>
      </w:pPr>
      <w:r w:rsidRPr="00AA71D9">
        <w:rPr>
          <w:rFonts w:ascii="Cambria" w:eastAsia="Times New Roman" w:hAnsi="Cambria"/>
          <w:b/>
          <w:bCs/>
          <w:sz w:val="22"/>
          <w:szCs w:val="22"/>
        </w:rPr>
        <w:t>§ 3</w:t>
      </w:r>
    </w:p>
    <w:p w:rsidR="004D4A1F" w:rsidRPr="001D326A" w:rsidRDefault="004D4A1F" w:rsidP="00C27876">
      <w:pPr>
        <w:numPr>
          <w:ilvl w:val="0"/>
          <w:numId w:val="16"/>
        </w:numPr>
        <w:spacing w:line="276" w:lineRule="auto"/>
        <w:jc w:val="both"/>
        <w:rPr>
          <w:rFonts w:ascii="Cambria" w:hAnsi="Cambria"/>
          <w:color w:val="000000" w:themeColor="text1"/>
          <w:sz w:val="22"/>
          <w:szCs w:val="22"/>
        </w:rPr>
      </w:pPr>
      <w:r w:rsidRPr="00AA71D9">
        <w:rPr>
          <w:rFonts w:ascii="Cambria" w:hAnsi="Cambria"/>
          <w:sz w:val="22"/>
          <w:szCs w:val="22"/>
        </w:rPr>
        <w:t xml:space="preserve">Wykonawca jest zobowiązany do kontroli rodzaju odpadów i zgodności ich </w:t>
      </w:r>
      <w:r w:rsidR="00E2115E">
        <w:rPr>
          <w:rFonts w:ascii="Cambria" w:hAnsi="Cambria"/>
          <w:sz w:val="22"/>
          <w:szCs w:val="22"/>
        </w:rPr>
        <w:t xml:space="preserve"> </w:t>
      </w:r>
      <w:r w:rsidR="00E2115E">
        <w:rPr>
          <w:rFonts w:ascii="Cambria" w:hAnsi="Cambria"/>
          <w:sz w:val="22"/>
          <w:szCs w:val="22"/>
        </w:rPr>
        <w:br/>
        <w:t xml:space="preserve">z </w:t>
      </w:r>
      <w:r w:rsidRPr="00AA71D9">
        <w:rPr>
          <w:rFonts w:ascii="Cambria" w:hAnsi="Cambria"/>
          <w:sz w:val="22"/>
          <w:szCs w:val="22"/>
        </w:rPr>
        <w:t>przeznaczeniem pojemnika i worka. W przypadk</w:t>
      </w:r>
      <w:r w:rsidR="00763F2B" w:rsidRPr="00AA71D9">
        <w:rPr>
          <w:rFonts w:ascii="Cambria" w:hAnsi="Cambria"/>
          <w:sz w:val="22"/>
          <w:szCs w:val="22"/>
        </w:rPr>
        <w:t xml:space="preserve">u gdy właściciel nieruchomości </w:t>
      </w:r>
      <w:r w:rsidR="00E51E62" w:rsidRPr="00AA71D9">
        <w:rPr>
          <w:rFonts w:ascii="Cambria" w:hAnsi="Cambria"/>
          <w:sz w:val="22"/>
          <w:szCs w:val="22"/>
        </w:rPr>
        <w:t xml:space="preserve">złożył deklarację </w:t>
      </w:r>
      <w:r w:rsidRPr="00AA71D9">
        <w:rPr>
          <w:rFonts w:ascii="Cambria" w:hAnsi="Cambria"/>
          <w:sz w:val="22"/>
          <w:szCs w:val="22"/>
        </w:rPr>
        <w:t xml:space="preserve">o selektywnym sposobie gromadzenia odpadów, a odpady na terenie nieruchomości nie są  gromadzone w sposób </w:t>
      </w:r>
      <w:r w:rsidRPr="001D326A">
        <w:rPr>
          <w:rFonts w:ascii="Cambria" w:hAnsi="Cambria"/>
          <w:color w:val="000000" w:themeColor="text1"/>
          <w:sz w:val="22"/>
          <w:szCs w:val="22"/>
        </w:rPr>
        <w:t>selektywny, Wykonawca od</w:t>
      </w:r>
      <w:r w:rsidR="00E51E62" w:rsidRPr="001D326A">
        <w:rPr>
          <w:rFonts w:ascii="Cambria" w:hAnsi="Cambria"/>
          <w:color w:val="000000" w:themeColor="text1"/>
          <w:sz w:val="22"/>
          <w:szCs w:val="22"/>
        </w:rPr>
        <w:t xml:space="preserve">bierać będzie wszystkie odpady </w:t>
      </w:r>
      <w:r w:rsidRPr="001D326A">
        <w:rPr>
          <w:rFonts w:ascii="Cambria" w:hAnsi="Cambria"/>
          <w:color w:val="000000" w:themeColor="text1"/>
          <w:sz w:val="22"/>
          <w:szCs w:val="22"/>
        </w:rPr>
        <w:t xml:space="preserve">z nieruchomości  jako zmieszane </w:t>
      </w:r>
      <w:r w:rsidR="007D39D9" w:rsidRPr="001D326A">
        <w:rPr>
          <w:rFonts w:ascii="Cambria" w:hAnsi="Cambria"/>
          <w:color w:val="000000" w:themeColor="text1"/>
          <w:sz w:val="22"/>
          <w:szCs w:val="22"/>
        </w:rPr>
        <w:t xml:space="preserve">w kolejnym terminie odbioru odpadów zmieszanych zgodnym z harmonogramem i zobowiązany będzie do powiadomienia o tym fakcie Zamawiającego. Przed zebraniem odpadów Wykonawca sporządza dokumentację fotograficzną, która potwierdza niezgodność sposobu gromadzenia odpadów. </w:t>
      </w:r>
    </w:p>
    <w:p w:rsidR="004D4A1F" w:rsidRPr="001D326A" w:rsidRDefault="004D4A1F" w:rsidP="00C9023F">
      <w:pPr>
        <w:numPr>
          <w:ilvl w:val="0"/>
          <w:numId w:val="16"/>
        </w:numPr>
        <w:spacing w:line="276" w:lineRule="auto"/>
        <w:jc w:val="both"/>
        <w:rPr>
          <w:rFonts w:ascii="Cambria" w:hAnsi="Cambria"/>
          <w:color w:val="000000" w:themeColor="text1"/>
          <w:sz w:val="22"/>
          <w:szCs w:val="22"/>
        </w:rPr>
      </w:pPr>
      <w:r w:rsidRPr="001D326A">
        <w:rPr>
          <w:rFonts w:ascii="Cambria" w:hAnsi="Cambria"/>
          <w:color w:val="000000" w:themeColor="text1"/>
          <w:sz w:val="22"/>
          <w:szCs w:val="22"/>
        </w:rPr>
        <w:t xml:space="preserve">Wykonawca opracuje trasy przejazdu pojazdów odbierających odpady z podziałem na poszczególne frakcje odpadów. Trasy należy dostarczyć </w:t>
      </w:r>
      <w:r w:rsidR="006A7A3A" w:rsidRPr="001D326A">
        <w:rPr>
          <w:rFonts w:ascii="Cambria" w:hAnsi="Cambria"/>
          <w:color w:val="000000" w:themeColor="text1"/>
          <w:sz w:val="22"/>
          <w:szCs w:val="22"/>
        </w:rPr>
        <w:t xml:space="preserve">Zamawiającemu </w:t>
      </w:r>
      <w:r w:rsidRPr="001D326A">
        <w:rPr>
          <w:rFonts w:ascii="Cambria" w:hAnsi="Cambria"/>
          <w:color w:val="000000" w:themeColor="text1"/>
          <w:sz w:val="22"/>
          <w:szCs w:val="22"/>
        </w:rPr>
        <w:t xml:space="preserve">do </w:t>
      </w:r>
      <w:r w:rsidR="00B91D1A" w:rsidRPr="001D326A">
        <w:rPr>
          <w:rFonts w:ascii="Cambria" w:hAnsi="Cambria"/>
          <w:color w:val="000000" w:themeColor="text1"/>
          <w:sz w:val="22"/>
          <w:szCs w:val="22"/>
        </w:rPr>
        <w:t>28.06.2019</w:t>
      </w:r>
      <w:r w:rsidRPr="001D326A">
        <w:rPr>
          <w:rFonts w:ascii="Cambria" w:hAnsi="Cambria"/>
          <w:color w:val="000000" w:themeColor="text1"/>
          <w:sz w:val="22"/>
          <w:szCs w:val="22"/>
        </w:rPr>
        <w:t xml:space="preserve">r. </w:t>
      </w:r>
      <w:r w:rsidR="006A7A3A" w:rsidRPr="001D326A">
        <w:rPr>
          <w:rFonts w:ascii="Cambria" w:hAnsi="Cambria"/>
          <w:color w:val="000000" w:themeColor="text1"/>
          <w:sz w:val="22"/>
          <w:szCs w:val="22"/>
        </w:rPr>
        <w:t xml:space="preserve">lub w terminie 7 dni od daty podpisania umowy, jeżeli data podpisania umowy będzie późniejsza niż 21.06.2019 r. </w:t>
      </w:r>
    </w:p>
    <w:p w:rsidR="004D4A1F" w:rsidRPr="00AA71D9" w:rsidRDefault="004D4A1F" w:rsidP="006D30D6">
      <w:pPr>
        <w:pStyle w:val="Tekstpodstawowy2"/>
        <w:numPr>
          <w:ilvl w:val="0"/>
          <w:numId w:val="16"/>
        </w:numPr>
        <w:overflowPunct w:val="0"/>
        <w:autoSpaceDE w:val="0"/>
        <w:textAlignment w:val="baseline"/>
        <w:rPr>
          <w:rFonts w:ascii="Cambria" w:eastAsia="Calibri" w:hAnsi="Cambria"/>
        </w:rPr>
      </w:pPr>
      <w:r w:rsidRPr="00AA71D9">
        <w:rPr>
          <w:rFonts w:ascii="Cambria" w:eastAsia="Calibri" w:hAnsi="Cambria"/>
        </w:rPr>
        <w:t xml:space="preserve">Na potwierdzenie obowiązku zagospodarowania odpadów w odpowiednich instalacjach Wykonawca przedłoży Zamawiającemu raz w miesiącu </w:t>
      </w:r>
      <w:r w:rsidR="0046765F" w:rsidRPr="006D30D6">
        <w:rPr>
          <w:rFonts w:ascii="Cambria" w:eastAsia="Calibri" w:hAnsi="Cambria"/>
        </w:rPr>
        <w:t xml:space="preserve">karty przekazania odpadów </w:t>
      </w:r>
      <w:r w:rsidRPr="006D30D6">
        <w:rPr>
          <w:rFonts w:ascii="Cambria" w:eastAsia="Calibri" w:hAnsi="Cambria"/>
        </w:rPr>
        <w:t>potwierdzających przyjęcie odpadów w RIPOK lub instalacji przetwarzania</w:t>
      </w:r>
      <w:r w:rsidRPr="00AA71D9">
        <w:rPr>
          <w:rFonts w:ascii="Cambria" w:eastAsia="Calibri" w:hAnsi="Cambria"/>
        </w:rPr>
        <w:t xml:space="preserve"> odpadów selektywnych. W przypadku awarii Regionalnej Instalacji Przetwarzania Odpadów Komunalnych Wykonawca ma obowiązek dostarczenia zmieszanych odpadów komunalnych do instalacji zastępczej bez zwiększenia wysokości wynagrodzenia. Zobowiązany jest jednocześnie przedstawić Zamawiającemu dokumentację uzasadniającą dostawę odpadów do instalacji zastępczej. </w:t>
      </w:r>
    </w:p>
    <w:p w:rsidR="004D4A1F" w:rsidRPr="00AA71D9" w:rsidRDefault="004D4A1F" w:rsidP="00C27876">
      <w:pPr>
        <w:overflowPunct/>
        <w:autoSpaceDE/>
        <w:spacing w:line="276" w:lineRule="auto"/>
        <w:jc w:val="center"/>
        <w:textAlignment w:val="auto"/>
        <w:rPr>
          <w:rFonts w:ascii="Cambria" w:eastAsia="Times New Roman" w:hAnsi="Cambria"/>
          <w:b/>
          <w:bCs/>
          <w:sz w:val="22"/>
          <w:szCs w:val="22"/>
        </w:rPr>
      </w:pPr>
      <w:r w:rsidRPr="00AA71D9">
        <w:rPr>
          <w:rFonts w:ascii="Cambria" w:eastAsia="Times New Roman" w:hAnsi="Cambria"/>
          <w:b/>
          <w:bCs/>
          <w:sz w:val="22"/>
          <w:szCs w:val="22"/>
        </w:rPr>
        <w:t>§ 4</w:t>
      </w:r>
    </w:p>
    <w:p w:rsidR="004D4A1F" w:rsidRPr="00AA71D9" w:rsidRDefault="004D4A1F" w:rsidP="00C27876">
      <w:pPr>
        <w:pStyle w:val="Tekstpodstawowy2"/>
        <w:spacing w:after="0"/>
        <w:rPr>
          <w:rFonts w:ascii="Cambria" w:hAnsi="Cambria"/>
        </w:rPr>
      </w:pPr>
      <w:r w:rsidRPr="00AA71D9">
        <w:rPr>
          <w:rFonts w:ascii="Cambria" w:hAnsi="Cambria"/>
        </w:rPr>
        <w:t>Wszystkie odpady zebrane z terenu Gminy Wolbórz Wykonawca zobowiązany jest zagospodarować zgodnie z obowiązującymi przepisami dotyczącymi odpadów, przepisami ustawy o utrzymaniu czystości i porządku w gminach, aktualnym Planem Gospodarki Odpadami dla Województwa Łódzkiego z uwzględnieniem postanowień Regulaminu utrzymania czystości i porządku na terenie Gminy Wolbórz i innych aktów prawa miejscowego dotyczących gospodarki odpadami komunalnymi obowiązuj</w:t>
      </w:r>
      <w:r w:rsidR="004319E7">
        <w:rPr>
          <w:rFonts w:ascii="Cambria" w:hAnsi="Cambria"/>
        </w:rPr>
        <w:t>ącymi na terenie Gminy Wolbórz.</w:t>
      </w:r>
    </w:p>
    <w:p w:rsidR="004F0A23" w:rsidRDefault="004F0A23" w:rsidP="004A2B4C">
      <w:pPr>
        <w:spacing w:line="276" w:lineRule="auto"/>
        <w:jc w:val="center"/>
        <w:rPr>
          <w:rFonts w:ascii="Cambria" w:hAnsi="Cambria"/>
          <w:b/>
          <w:bCs/>
          <w:sz w:val="22"/>
          <w:szCs w:val="22"/>
        </w:rPr>
      </w:pPr>
    </w:p>
    <w:p w:rsidR="004A2B4C" w:rsidRPr="00AA71D9" w:rsidRDefault="00763F2B" w:rsidP="004A2B4C">
      <w:pPr>
        <w:spacing w:line="276" w:lineRule="auto"/>
        <w:jc w:val="center"/>
        <w:rPr>
          <w:rFonts w:ascii="Cambria" w:hAnsi="Cambria"/>
          <w:b/>
          <w:bCs/>
          <w:sz w:val="22"/>
          <w:szCs w:val="22"/>
        </w:rPr>
      </w:pPr>
      <w:r w:rsidRPr="00AA71D9">
        <w:rPr>
          <w:rFonts w:ascii="Cambria" w:hAnsi="Cambria"/>
          <w:b/>
          <w:bCs/>
          <w:sz w:val="22"/>
          <w:szCs w:val="22"/>
        </w:rPr>
        <w:t>§ 5</w:t>
      </w:r>
    </w:p>
    <w:p w:rsidR="004D4A1F" w:rsidRPr="00AA71D9" w:rsidRDefault="004D4A1F" w:rsidP="00C9023F">
      <w:pPr>
        <w:spacing w:line="276" w:lineRule="auto"/>
        <w:jc w:val="both"/>
        <w:rPr>
          <w:rFonts w:ascii="Cambria" w:hAnsi="Cambria"/>
          <w:bCs/>
          <w:sz w:val="22"/>
          <w:szCs w:val="22"/>
        </w:rPr>
      </w:pPr>
      <w:r w:rsidRPr="00AA71D9">
        <w:rPr>
          <w:rFonts w:ascii="Cambria" w:hAnsi="Cambria"/>
          <w:bCs/>
          <w:sz w:val="22"/>
          <w:szCs w:val="22"/>
        </w:rPr>
        <w:t xml:space="preserve">Wykonawca zobowiązuje się do realizacji przedmiotu umowy za zasadach i warunkach określonych niniejszą umową oraz specyfikacją istotnych warunków zamówienia (wraz </w:t>
      </w:r>
      <w:r w:rsidR="000B3964" w:rsidRPr="00AA71D9">
        <w:rPr>
          <w:rFonts w:ascii="Cambria" w:hAnsi="Cambria"/>
          <w:bCs/>
          <w:sz w:val="22"/>
          <w:szCs w:val="22"/>
        </w:rPr>
        <w:br/>
      </w:r>
      <w:r w:rsidRPr="00AA71D9">
        <w:rPr>
          <w:rFonts w:ascii="Cambria" w:hAnsi="Cambria"/>
          <w:bCs/>
          <w:sz w:val="22"/>
          <w:szCs w:val="22"/>
        </w:rPr>
        <w:t>z załącznikami) i ofertą Wykonawcy</w:t>
      </w:r>
      <w:r w:rsidR="00006B35">
        <w:rPr>
          <w:rFonts w:ascii="Cambria" w:hAnsi="Cambria"/>
          <w:bCs/>
          <w:sz w:val="22"/>
          <w:szCs w:val="22"/>
        </w:rPr>
        <w:t xml:space="preserve">, </w:t>
      </w:r>
      <w:r w:rsidRPr="00AA71D9">
        <w:rPr>
          <w:rFonts w:ascii="Cambria" w:hAnsi="Cambria"/>
          <w:bCs/>
          <w:sz w:val="22"/>
          <w:szCs w:val="22"/>
        </w:rPr>
        <w:t xml:space="preserve"> które</w:t>
      </w:r>
      <w:r w:rsidR="00006B35">
        <w:rPr>
          <w:rFonts w:ascii="Cambria" w:hAnsi="Cambria"/>
          <w:bCs/>
          <w:sz w:val="22"/>
          <w:szCs w:val="22"/>
        </w:rPr>
        <w:t xml:space="preserve"> to dokumenty</w:t>
      </w:r>
      <w:r w:rsidRPr="00AA71D9">
        <w:rPr>
          <w:rFonts w:ascii="Cambria" w:hAnsi="Cambria"/>
          <w:bCs/>
          <w:sz w:val="22"/>
          <w:szCs w:val="22"/>
        </w:rPr>
        <w:t xml:space="preserve"> stanowią integralną część umowy.</w:t>
      </w:r>
    </w:p>
    <w:p w:rsidR="004D4A1F" w:rsidRPr="00AA71D9" w:rsidRDefault="004D4A1F" w:rsidP="00C9023F">
      <w:pPr>
        <w:spacing w:line="276" w:lineRule="auto"/>
        <w:jc w:val="both"/>
        <w:rPr>
          <w:rFonts w:ascii="Cambria" w:hAnsi="Cambria"/>
          <w:bCs/>
          <w:sz w:val="22"/>
          <w:szCs w:val="22"/>
        </w:rPr>
      </w:pPr>
    </w:p>
    <w:p w:rsidR="004A2B4C" w:rsidRPr="00AA71D9" w:rsidRDefault="00763F2B" w:rsidP="004A2B4C">
      <w:pPr>
        <w:spacing w:line="276" w:lineRule="auto"/>
        <w:jc w:val="center"/>
        <w:rPr>
          <w:rFonts w:ascii="Cambria" w:hAnsi="Cambria"/>
          <w:b/>
          <w:bCs/>
          <w:sz w:val="22"/>
          <w:szCs w:val="22"/>
        </w:rPr>
      </w:pPr>
      <w:r w:rsidRPr="00AA71D9">
        <w:rPr>
          <w:rFonts w:ascii="Cambria" w:hAnsi="Cambria"/>
          <w:b/>
          <w:bCs/>
          <w:sz w:val="22"/>
          <w:szCs w:val="22"/>
        </w:rPr>
        <w:t>§ 6</w:t>
      </w:r>
    </w:p>
    <w:p w:rsidR="0018425E" w:rsidRPr="00AA71D9" w:rsidRDefault="0018425E"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Wykonawca może powierzyć wykonanie części zamówienia podwykonawcy. </w:t>
      </w:r>
    </w:p>
    <w:p w:rsidR="003B64AB" w:rsidRDefault="004D4A1F" w:rsidP="00C9023F">
      <w:pPr>
        <w:numPr>
          <w:ilvl w:val="0"/>
          <w:numId w:val="8"/>
        </w:numPr>
        <w:spacing w:line="276" w:lineRule="auto"/>
        <w:jc w:val="both"/>
        <w:rPr>
          <w:rFonts w:ascii="Cambria" w:eastAsia="TimesNewRoman" w:hAnsi="Cambria"/>
          <w:sz w:val="22"/>
          <w:szCs w:val="22"/>
        </w:rPr>
      </w:pPr>
      <w:r w:rsidRPr="003B64AB">
        <w:rPr>
          <w:rFonts w:ascii="Cambria" w:eastAsia="TimesNewRoman" w:hAnsi="Cambria"/>
          <w:sz w:val="22"/>
          <w:szCs w:val="22"/>
        </w:rPr>
        <w:t xml:space="preserve">Wykonawca, zgodnie z ofertą, powierzy podwykonawcom wykonanie n/w części zamówienia: </w:t>
      </w:r>
      <w:r w:rsidR="00B91D1A">
        <w:rPr>
          <w:rFonts w:ascii="Cambria" w:eastAsia="TimesNewRoman" w:hAnsi="Cambria"/>
          <w:sz w:val="22"/>
          <w:szCs w:val="22"/>
        </w:rPr>
        <w:t>…………………………………………</w:t>
      </w:r>
    </w:p>
    <w:p w:rsidR="004D4A1F" w:rsidRPr="003B64AB" w:rsidRDefault="004D4A1F" w:rsidP="00C9023F">
      <w:pPr>
        <w:numPr>
          <w:ilvl w:val="0"/>
          <w:numId w:val="8"/>
        </w:numPr>
        <w:spacing w:line="276" w:lineRule="auto"/>
        <w:jc w:val="both"/>
        <w:rPr>
          <w:rFonts w:ascii="Cambria" w:eastAsia="TimesNewRoman" w:hAnsi="Cambria"/>
          <w:sz w:val="22"/>
          <w:szCs w:val="22"/>
        </w:rPr>
      </w:pPr>
      <w:r w:rsidRPr="003B64AB">
        <w:rPr>
          <w:rFonts w:ascii="Cambria" w:eastAsia="TimesNewRoman" w:hAnsi="Cambria"/>
          <w:sz w:val="22"/>
          <w:szCs w:val="22"/>
        </w:rPr>
        <w:t>Wykonawca oświadcza, że pozostałą część zamówienia będzie realizował siłami własnymi.</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Powierzenie wykonania części zamówienia podwykonawcom nie zmienia zobowiązań Wykonawcy wobec Zamawiającego za wykonanie tej części zamówienia. Wykonawca </w:t>
      </w:r>
      <w:r w:rsidRPr="00AA71D9">
        <w:rPr>
          <w:rFonts w:ascii="Cambria" w:eastAsia="TimesNewRoman" w:hAnsi="Cambria"/>
          <w:sz w:val="22"/>
          <w:szCs w:val="22"/>
        </w:rPr>
        <w:lastRenderedPageBreak/>
        <w:t>jest odpowiedzialny za działania i zaniechania podwykonawców, jak za własne działania i zaniechania.</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Jakakolwiek przerwa w realizacji przedmiotu umowy wynikająca z braku podwykonawcy będzie traktowana jako przerwa wynikła z przyczyn zależnych od Wykonawcy.</w:t>
      </w:r>
    </w:p>
    <w:p w:rsidR="009276D6" w:rsidRPr="001D326A" w:rsidRDefault="004D4A1F" w:rsidP="001D326A">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Jeżeli zmiana albo rezygnacja z podwykonawcy dotyczy podmiotu, na którego zasoby Wykonawca powoływał się, na zasadach określonych w art. 36b ust. 2 ustawy Prawo zamówień publicznych, w celu wykazania spełniania warunków udziału w postępowaniu, o których mowa w art. 22 ust. 1 </w:t>
      </w:r>
      <w:proofErr w:type="spellStart"/>
      <w:r w:rsidRPr="00AA71D9">
        <w:rPr>
          <w:rFonts w:ascii="Cambria" w:eastAsia="TimesNewRoman" w:hAnsi="Cambria"/>
          <w:sz w:val="22"/>
          <w:szCs w:val="22"/>
        </w:rPr>
        <w:t>ww</w:t>
      </w:r>
      <w:proofErr w:type="spellEnd"/>
      <w:r w:rsidRPr="00AA71D9">
        <w:rPr>
          <w:rFonts w:ascii="Cambria" w:eastAsia="TimesNewRoman" w:hAnsi="Cambria"/>
          <w:sz w:val="22"/>
          <w:szCs w:val="22"/>
        </w:rPr>
        <w:t xml:space="preserve"> ustawy, Wykonawca jest obowiązany wykazać Zamawiającemu, iż proponowany inny podwykonawca lub wykonawca samodzielnie spełnia je w stopniu nie mniejszym niż wymagany w trakcie postępowania o udzielenie zamówienia. </w:t>
      </w:r>
    </w:p>
    <w:p w:rsidR="004D4A1F" w:rsidRPr="00AA71D9" w:rsidRDefault="004D4A1F" w:rsidP="00C9023F">
      <w:pPr>
        <w:spacing w:line="276" w:lineRule="auto"/>
        <w:jc w:val="both"/>
        <w:rPr>
          <w:rFonts w:ascii="Cambria" w:hAnsi="Cambria"/>
          <w:bCs/>
          <w:sz w:val="22"/>
          <w:szCs w:val="22"/>
        </w:rPr>
      </w:pPr>
    </w:p>
    <w:p w:rsidR="004D4A1F" w:rsidRPr="00AA71D9" w:rsidRDefault="004A2B4C" w:rsidP="004A2B4C">
      <w:pPr>
        <w:spacing w:line="276" w:lineRule="auto"/>
        <w:jc w:val="center"/>
        <w:rPr>
          <w:rFonts w:ascii="Cambria" w:hAnsi="Cambria"/>
          <w:b/>
          <w:sz w:val="22"/>
          <w:szCs w:val="22"/>
        </w:rPr>
      </w:pPr>
      <w:r w:rsidRPr="00AA71D9">
        <w:rPr>
          <w:rFonts w:ascii="Cambria" w:hAnsi="Cambria"/>
          <w:b/>
          <w:sz w:val="22"/>
          <w:szCs w:val="22"/>
        </w:rPr>
        <w:t>§ 7</w:t>
      </w:r>
    </w:p>
    <w:p w:rsidR="004C49DB" w:rsidRPr="00AA71D9" w:rsidRDefault="004C49DB" w:rsidP="001D326A">
      <w:pPr>
        <w:pStyle w:val="Akapitzlist"/>
        <w:numPr>
          <w:ilvl w:val="0"/>
          <w:numId w:val="39"/>
        </w:numPr>
        <w:suppressAutoHyphens w:val="0"/>
        <w:overflowPunct/>
        <w:autoSpaceDE/>
        <w:spacing w:line="276" w:lineRule="auto"/>
        <w:jc w:val="both"/>
        <w:textAlignment w:val="auto"/>
        <w:rPr>
          <w:rFonts w:ascii="Cambria" w:hAnsi="Cambria"/>
          <w:sz w:val="22"/>
          <w:szCs w:val="22"/>
        </w:rPr>
      </w:pPr>
      <w:r w:rsidRPr="00AA71D9">
        <w:rPr>
          <w:rFonts w:ascii="Cambria" w:hAnsi="Cambria"/>
          <w:sz w:val="22"/>
          <w:szCs w:val="22"/>
        </w:rPr>
        <w:t xml:space="preserve">Termin realizacji przedmiotu zamówienia od </w:t>
      </w:r>
      <w:r w:rsidRPr="00AA71D9">
        <w:rPr>
          <w:rFonts w:ascii="Cambria" w:hAnsi="Cambria"/>
          <w:b/>
          <w:sz w:val="22"/>
          <w:szCs w:val="22"/>
        </w:rPr>
        <w:t>01.0</w:t>
      </w:r>
      <w:r w:rsidR="00B91D1A">
        <w:rPr>
          <w:rFonts w:ascii="Cambria" w:hAnsi="Cambria"/>
          <w:b/>
          <w:sz w:val="22"/>
          <w:szCs w:val="22"/>
        </w:rPr>
        <w:t>7.2019 r. do 30.06.2020</w:t>
      </w:r>
      <w:r w:rsidRPr="00AA71D9">
        <w:rPr>
          <w:rFonts w:ascii="Cambria" w:hAnsi="Cambria"/>
          <w:b/>
          <w:sz w:val="22"/>
          <w:szCs w:val="22"/>
        </w:rPr>
        <w:t xml:space="preserve"> r.</w:t>
      </w:r>
      <w:r w:rsidRPr="00AA71D9">
        <w:rPr>
          <w:rFonts w:ascii="Cambria" w:hAnsi="Cambria"/>
          <w:sz w:val="22"/>
          <w:szCs w:val="22"/>
        </w:rPr>
        <w:t xml:space="preserve">, </w:t>
      </w:r>
      <w:r w:rsidRPr="00AA71D9">
        <w:rPr>
          <w:rFonts w:ascii="Cambria" w:hAnsi="Cambria"/>
          <w:sz w:val="22"/>
          <w:szCs w:val="22"/>
        </w:rPr>
        <w:br/>
        <w:t>z zastrzeżeniem:</w:t>
      </w:r>
    </w:p>
    <w:p w:rsidR="004C49DB" w:rsidRPr="00AA71D9" w:rsidRDefault="004C49DB" w:rsidP="00C9023F">
      <w:pPr>
        <w:pStyle w:val="Akapitzlist"/>
        <w:numPr>
          <w:ilvl w:val="0"/>
          <w:numId w:val="19"/>
        </w:numPr>
        <w:suppressAutoHyphens w:val="0"/>
        <w:overflowPunct/>
        <w:autoSpaceDE/>
        <w:spacing w:line="276" w:lineRule="auto"/>
        <w:jc w:val="both"/>
        <w:textAlignment w:val="auto"/>
        <w:rPr>
          <w:rFonts w:ascii="Cambria" w:hAnsi="Cambria"/>
          <w:b/>
          <w:sz w:val="22"/>
          <w:szCs w:val="22"/>
        </w:rPr>
      </w:pPr>
      <w:r w:rsidRPr="00AA71D9">
        <w:rPr>
          <w:rFonts w:ascii="Cambria" w:hAnsi="Cambria"/>
          <w:sz w:val="22"/>
          <w:szCs w:val="22"/>
        </w:rPr>
        <w:t xml:space="preserve">obowiązek wyposażenia każdego gospodarstwa domowego w pojemniki– </w:t>
      </w:r>
      <w:r w:rsidRPr="00AA71D9">
        <w:rPr>
          <w:rFonts w:ascii="Cambria" w:hAnsi="Cambria"/>
          <w:b/>
          <w:sz w:val="22"/>
          <w:szCs w:val="22"/>
        </w:rPr>
        <w:t>od dnia zawarcia umowy do</w:t>
      </w:r>
      <w:r w:rsidR="00B91D1A">
        <w:rPr>
          <w:rFonts w:ascii="Cambria" w:hAnsi="Cambria"/>
          <w:b/>
          <w:sz w:val="22"/>
          <w:szCs w:val="22"/>
        </w:rPr>
        <w:t xml:space="preserve"> 01.07</w:t>
      </w:r>
      <w:r w:rsidRPr="00AA71D9">
        <w:rPr>
          <w:rFonts w:ascii="Cambria" w:hAnsi="Cambria"/>
          <w:b/>
          <w:sz w:val="22"/>
          <w:szCs w:val="22"/>
        </w:rPr>
        <w:t>.201</w:t>
      </w:r>
      <w:r w:rsidR="00B91D1A">
        <w:rPr>
          <w:rFonts w:ascii="Cambria" w:hAnsi="Cambria"/>
          <w:b/>
          <w:sz w:val="22"/>
          <w:szCs w:val="22"/>
        </w:rPr>
        <w:t>9</w:t>
      </w:r>
      <w:r w:rsidRPr="00AA71D9">
        <w:rPr>
          <w:rFonts w:ascii="Cambria" w:hAnsi="Cambria"/>
          <w:b/>
          <w:sz w:val="22"/>
          <w:szCs w:val="22"/>
        </w:rPr>
        <w:t xml:space="preserve"> r. </w:t>
      </w:r>
      <w:r w:rsidRPr="00AA71D9">
        <w:rPr>
          <w:rFonts w:ascii="Cambria" w:hAnsi="Cambria"/>
          <w:sz w:val="22"/>
          <w:szCs w:val="22"/>
        </w:rPr>
        <w:t xml:space="preserve">W terminie 7 dni Wykonawca dostarczy Zamawiającemu raport o ilości i rodzaju pojemników znajdujących się na poszczególnych posesjach, wraz z informacją o posesjach, do których pojemniki nie zostały dostarczone z uzasadnieniem. </w:t>
      </w:r>
    </w:p>
    <w:p w:rsidR="004C49DB" w:rsidRPr="00AC0EF4" w:rsidRDefault="004C49DB" w:rsidP="003967A7">
      <w:pPr>
        <w:pStyle w:val="Akapitzlist"/>
        <w:numPr>
          <w:ilvl w:val="0"/>
          <w:numId w:val="19"/>
        </w:numPr>
        <w:suppressAutoHyphens w:val="0"/>
        <w:overflowPunct/>
        <w:autoSpaceDE/>
        <w:jc w:val="both"/>
        <w:textAlignment w:val="auto"/>
        <w:rPr>
          <w:rFonts w:ascii="Cambria" w:hAnsi="Cambria"/>
          <w:sz w:val="22"/>
          <w:szCs w:val="22"/>
        </w:rPr>
      </w:pPr>
      <w:r w:rsidRPr="00AA71D9">
        <w:rPr>
          <w:rFonts w:ascii="Cambria" w:hAnsi="Cambria"/>
          <w:sz w:val="22"/>
          <w:szCs w:val="22"/>
        </w:rPr>
        <w:t>obowiązek dostarczenia mieszkańcom uzgodnionego z Zamawiającym harmonogramu odbioru odpadów</w:t>
      </w:r>
      <w:r w:rsidRPr="00AA71D9">
        <w:rPr>
          <w:rFonts w:ascii="Cambria" w:hAnsi="Cambria"/>
          <w:b/>
          <w:sz w:val="22"/>
          <w:szCs w:val="22"/>
        </w:rPr>
        <w:t xml:space="preserve">- </w:t>
      </w:r>
      <w:r w:rsidR="00AC0EF4" w:rsidRPr="008F1116">
        <w:rPr>
          <w:rFonts w:ascii="Cambria" w:hAnsi="Cambria"/>
          <w:b/>
          <w:sz w:val="22"/>
          <w:szCs w:val="22"/>
        </w:rPr>
        <w:t xml:space="preserve">do dnia </w:t>
      </w:r>
      <w:r w:rsidR="00B91D1A">
        <w:rPr>
          <w:rFonts w:ascii="Cambria" w:hAnsi="Cambria"/>
          <w:b/>
          <w:sz w:val="22"/>
          <w:szCs w:val="22"/>
        </w:rPr>
        <w:t>01.07.2019</w:t>
      </w:r>
      <w:r w:rsidR="00AC0EF4" w:rsidRPr="008F1116">
        <w:rPr>
          <w:rFonts w:ascii="Cambria" w:hAnsi="Cambria"/>
          <w:b/>
          <w:sz w:val="22"/>
          <w:szCs w:val="22"/>
        </w:rPr>
        <w:t xml:space="preserve"> r</w:t>
      </w:r>
      <w:r w:rsidR="00B91D1A">
        <w:rPr>
          <w:rFonts w:ascii="Cambria" w:hAnsi="Cambria"/>
          <w:sz w:val="22"/>
          <w:szCs w:val="22"/>
        </w:rPr>
        <w:t>.</w:t>
      </w:r>
      <w:r w:rsidR="003967A7">
        <w:rPr>
          <w:rFonts w:ascii="Cambria" w:hAnsi="Cambria"/>
          <w:sz w:val="22"/>
          <w:szCs w:val="22"/>
        </w:rPr>
        <w:t>,</w:t>
      </w:r>
      <w:r w:rsidR="00B91D1A">
        <w:rPr>
          <w:rFonts w:ascii="Cambria" w:hAnsi="Cambria"/>
          <w:sz w:val="22"/>
          <w:szCs w:val="22"/>
        </w:rPr>
        <w:t xml:space="preserve"> </w:t>
      </w:r>
      <w:r w:rsidR="003967A7" w:rsidRPr="001D326A">
        <w:rPr>
          <w:rFonts w:ascii="Cambria" w:hAnsi="Cambria"/>
          <w:color w:val="000000" w:themeColor="text1"/>
          <w:sz w:val="22"/>
          <w:szCs w:val="22"/>
        </w:rPr>
        <w:t>lub w terminie 14 dni od daty podpisania umowy, jeżeli data podpisania umowy będzie późniejsza niż 17.06.2019 r.</w:t>
      </w:r>
    </w:p>
    <w:p w:rsidR="004C49DB" w:rsidRPr="00AA71D9" w:rsidRDefault="004C49DB" w:rsidP="00C9023F">
      <w:pPr>
        <w:pStyle w:val="tyt"/>
        <w:keepNext w:val="0"/>
        <w:overflowPunct w:val="0"/>
        <w:autoSpaceDE w:val="0"/>
        <w:spacing w:before="0" w:after="0" w:line="276" w:lineRule="auto"/>
        <w:textAlignment w:val="baseline"/>
        <w:rPr>
          <w:rFonts w:ascii="Cambria" w:hAnsi="Cambria"/>
          <w:sz w:val="22"/>
          <w:szCs w:val="22"/>
        </w:rPr>
      </w:pPr>
    </w:p>
    <w:p w:rsidR="004A2B4C" w:rsidRPr="00AA71D9" w:rsidRDefault="00763F2B" w:rsidP="004A2B4C">
      <w:pPr>
        <w:pStyle w:val="tyt"/>
        <w:keepNext w:val="0"/>
        <w:overflowPunct w:val="0"/>
        <w:autoSpaceDE w:val="0"/>
        <w:spacing w:before="0" w:after="0" w:line="276" w:lineRule="auto"/>
        <w:textAlignment w:val="baseline"/>
        <w:rPr>
          <w:rFonts w:ascii="Cambria" w:hAnsi="Cambria"/>
          <w:sz w:val="22"/>
          <w:szCs w:val="22"/>
        </w:rPr>
      </w:pPr>
      <w:r w:rsidRPr="00AA71D9">
        <w:rPr>
          <w:rFonts w:ascii="Cambria" w:hAnsi="Cambria"/>
          <w:sz w:val="22"/>
          <w:szCs w:val="22"/>
        </w:rPr>
        <w:t>§ 8</w:t>
      </w:r>
    </w:p>
    <w:p w:rsidR="004D4A1F" w:rsidRPr="00AA71D9" w:rsidRDefault="004D4A1F" w:rsidP="00C9023F">
      <w:pPr>
        <w:pStyle w:val="tyt"/>
        <w:keepNext w:val="0"/>
        <w:numPr>
          <w:ilvl w:val="0"/>
          <w:numId w:val="20"/>
        </w:numPr>
        <w:overflowPunct w:val="0"/>
        <w:autoSpaceDE w:val="0"/>
        <w:spacing w:before="0" w:after="0" w:line="276" w:lineRule="auto"/>
        <w:jc w:val="both"/>
        <w:textAlignment w:val="baseline"/>
        <w:rPr>
          <w:rFonts w:ascii="Cambria" w:hAnsi="Cambria"/>
          <w:b w:val="0"/>
          <w:sz w:val="22"/>
          <w:szCs w:val="22"/>
          <w:u w:val="single"/>
        </w:rPr>
      </w:pPr>
      <w:r w:rsidRPr="00AA71D9">
        <w:rPr>
          <w:rFonts w:ascii="Cambria" w:hAnsi="Cambria"/>
          <w:b w:val="0"/>
          <w:sz w:val="22"/>
          <w:szCs w:val="22"/>
          <w:u w:val="single"/>
        </w:rPr>
        <w:t>Wykonawca zobowiązuje się do:</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powołania przedstawiciela uprawnionego do kont</w:t>
      </w:r>
      <w:r w:rsidR="0063320C" w:rsidRPr="00AA71D9">
        <w:rPr>
          <w:rFonts w:ascii="Cambria" w:hAnsi="Cambria"/>
          <w:b w:val="0"/>
          <w:sz w:val="22"/>
          <w:szCs w:val="22"/>
        </w:rPr>
        <w:t xml:space="preserve">aktu z Zamawiającym </w:t>
      </w:r>
      <w:r w:rsidR="003B64AB">
        <w:rPr>
          <w:rFonts w:ascii="Cambria" w:hAnsi="Cambria"/>
          <w:b w:val="0"/>
          <w:sz w:val="22"/>
          <w:szCs w:val="22"/>
        </w:rPr>
        <w:br/>
      </w:r>
      <w:r w:rsidR="0063320C" w:rsidRPr="00AA71D9">
        <w:rPr>
          <w:rFonts w:ascii="Cambria" w:hAnsi="Cambria"/>
          <w:b w:val="0"/>
          <w:sz w:val="22"/>
          <w:szCs w:val="22"/>
        </w:rPr>
        <w:t xml:space="preserve">w sprawach </w:t>
      </w:r>
      <w:r w:rsidRPr="00AA71D9">
        <w:rPr>
          <w:rFonts w:ascii="Cambria" w:hAnsi="Cambria"/>
          <w:b w:val="0"/>
          <w:sz w:val="22"/>
          <w:szCs w:val="22"/>
        </w:rPr>
        <w:t>z zakresu niniejszej</w:t>
      </w:r>
      <w:r w:rsidR="004A2B4C" w:rsidRPr="00AA71D9">
        <w:rPr>
          <w:rFonts w:ascii="Cambria" w:hAnsi="Cambria"/>
          <w:b w:val="0"/>
          <w:sz w:val="22"/>
          <w:szCs w:val="22"/>
        </w:rPr>
        <w:t xml:space="preserve"> umowy w osobie</w:t>
      </w:r>
      <w:r w:rsidR="003B64AB">
        <w:rPr>
          <w:rFonts w:ascii="Cambria" w:hAnsi="Cambria"/>
          <w:b w:val="0"/>
          <w:sz w:val="22"/>
          <w:szCs w:val="22"/>
        </w:rPr>
        <w:t xml:space="preserve">: </w:t>
      </w:r>
      <w:r w:rsidR="00B91D1A">
        <w:rPr>
          <w:rFonts w:ascii="Cambria" w:hAnsi="Cambria"/>
          <w:b w:val="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wykonywania przedmiotu niniejszej umowy zgodnie z obowiązującymi prz</w:t>
      </w:r>
      <w:r w:rsidR="0063320C" w:rsidRPr="00AA71D9">
        <w:rPr>
          <w:rFonts w:ascii="Cambria" w:hAnsi="Cambria"/>
          <w:b w:val="0"/>
          <w:sz w:val="22"/>
          <w:szCs w:val="22"/>
        </w:rPr>
        <w:t>episami prawa z zachowaniem należytej staranności w terminach określonych w harmonogramach odbierania odpadów komunalnych;</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terminowej realizacji usług objętych niniejszą umową;</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należytego wykonywania wszystkich obowiązków i zadań opisanych w SIWZ;</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cs="Arial"/>
          <w:b w:val="0"/>
          <w:spacing w:val="-5"/>
          <w:sz w:val="22"/>
          <w:szCs w:val="22"/>
        </w:rPr>
        <w:t xml:space="preserve">niezwłocznego przekazywania informacji dotyczących realizacji umowy na każde żądanie Zamawiającego, jednak nie później niż w terminie 3 dni roboczych od dnia otrzymania zapytania, </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cs="Arial"/>
          <w:b w:val="0"/>
          <w:spacing w:val="-5"/>
          <w:sz w:val="22"/>
          <w:szCs w:val="22"/>
        </w:rPr>
        <w:t xml:space="preserve">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używania pojazdów specjalistycznych oraz zapewnienia dostatecznej ilości tych pojazdów, gwarantujące terminowe i jakościowe wykonanie niniejszej umowy,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umożliwienia przedstawicielom Zamawiającego kompleksowej kontroli sposobu wykonywanej usługi świadczonej przez Wykonawcę,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lastRenderedPageBreak/>
        <w:t xml:space="preserve">okazania na żądanie Zamawiającego wszelkich dokumentów potwierdzających wykonanie przedmiotu umowy zgodnie z określonymi przez Zamawiającego wymaganiami i odpowiednimi przepisami prawa,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postępowania z odpadami w sposób zgodny z zasadami gospodarowania odpadami określonymi w ustawie z dnia 14 grudnia 2012 r. o odpadach, oraz w sposób zgodny z zapisami art. 9e ustawy z dnia 13 września 1996r. o utrzymaniu czystości i porządku w gminach, wymaganiami ochrony środowiska oraz Planem gospodarki odpadami dla województwa łódzkiego,</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osiągnięcia, zgodnie z art. 3b ust. 1 i art. 3c ust. 1 ustawy o utrzymaniu czystości i porządku w gminie i rozporządzeniami wykonawczymi do ww. ustawy, założonych poziomów recyklingu, przygotowania do ponownego użycia i odzysku innymi metodami następujących frakcji odpadów komunalnych: papieru, metalu, tworzyw sztucznych, szkła i innych niż niebezpieczne odpadów budowlanych i rozbiórkowych, oraz ograniczenia masy odpadów komunalnych ulegających biodegradacji przekazywanych do składowania, </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odbioru odpadów, które nie zostały odebrane w terminie wynikającym </w:t>
      </w:r>
      <w:r w:rsidRPr="00AA71D9">
        <w:rPr>
          <w:rFonts w:ascii="Cambria" w:hAnsi="Cambria"/>
          <w:b w:val="0"/>
          <w:sz w:val="22"/>
          <w:szCs w:val="22"/>
        </w:rPr>
        <w:br/>
        <w:t xml:space="preserve">z harmonogramu o którym mowa w </w:t>
      </w:r>
      <w:r w:rsidR="005230DD" w:rsidRPr="001D326A">
        <w:rPr>
          <w:rFonts w:ascii="Cambria" w:hAnsi="Cambria"/>
          <w:b w:val="0"/>
          <w:color w:val="000000" w:themeColor="text1"/>
          <w:sz w:val="22"/>
          <w:szCs w:val="22"/>
        </w:rPr>
        <w:t>§7</w:t>
      </w:r>
      <w:r w:rsidRPr="001D326A">
        <w:rPr>
          <w:rFonts w:ascii="Cambria" w:hAnsi="Cambria"/>
          <w:b w:val="0"/>
          <w:color w:val="000000" w:themeColor="text1"/>
          <w:sz w:val="22"/>
          <w:szCs w:val="22"/>
        </w:rPr>
        <w:t xml:space="preserve"> w ciągu </w:t>
      </w:r>
      <w:r w:rsidR="005C73FA" w:rsidRPr="001D326A">
        <w:rPr>
          <w:rFonts w:ascii="Cambria" w:hAnsi="Cambria"/>
          <w:color w:val="000000" w:themeColor="text1"/>
          <w:sz w:val="22"/>
          <w:szCs w:val="22"/>
          <w:u w:val="single"/>
        </w:rPr>
        <w:t>48</w:t>
      </w:r>
      <w:r w:rsidRPr="001D326A">
        <w:rPr>
          <w:rFonts w:ascii="Cambria" w:hAnsi="Cambria"/>
          <w:color w:val="000000" w:themeColor="text1"/>
          <w:sz w:val="22"/>
          <w:szCs w:val="22"/>
          <w:u w:val="single"/>
        </w:rPr>
        <w:t xml:space="preserve"> h</w:t>
      </w:r>
      <w:r w:rsidRPr="001D326A">
        <w:rPr>
          <w:rFonts w:ascii="Cambria" w:hAnsi="Cambria"/>
          <w:b w:val="0"/>
          <w:color w:val="000000" w:themeColor="text1"/>
          <w:sz w:val="22"/>
          <w:szCs w:val="22"/>
        </w:rPr>
        <w:t xml:space="preserve"> </w:t>
      </w:r>
      <w:r w:rsidRPr="00AA71D9">
        <w:rPr>
          <w:rFonts w:ascii="Cambria" w:hAnsi="Cambria"/>
          <w:b w:val="0"/>
          <w:sz w:val="22"/>
          <w:szCs w:val="22"/>
        </w:rPr>
        <w:t>od dokonania zgłoszenia przez Zamawiającego,</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każdorazowego uprzątnięcia terenu wokół odbieranych pojemników </w:t>
      </w:r>
      <w:r w:rsidR="005230DD" w:rsidRPr="00AA71D9">
        <w:rPr>
          <w:rFonts w:ascii="Cambria" w:hAnsi="Cambria"/>
          <w:b w:val="0"/>
          <w:sz w:val="22"/>
          <w:szCs w:val="22"/>
        </w:rPr>
        <w:br/>
      </w:r>
      <w:r w:rsidR="00796379">
        <w:rPr>
          <w:rFonts w:ascii="Cambria" w:hAnsi="Cambria"/>
          <w:b w:val="0"/>
          <w:sz w:val="22"/>
          <w:szCs w:val="22"/>
        </w:rPr>
        <w:t xml:space="preserve">z odpadami komunalnymi, jeżeli do zanieczyszczenia terenu doszło z winy </w:t>
      </w:r>
      <w:r w:rsidRPr="00AA71D9">
        <w:rPr>
          <w:rFonts w:ascii="Cambria" w:hAnsi="Cambria"/>
          <w:b w:val="0"/>
          <w:sz w:val="22"/>
          <w:szCs w:val="22"/>
        </w:rPr>
        <w:t xml:space="preserve"> W</w:t>
      </w:r>
      <w:r w:rsidR="00796379">
        <w:rPr>
          <w:rFonts w:ascii="Cambria" w:hAnsi="Cambria"/>
          <w:b w:val="0"/>
          <w:sz w:val="22"/>
          <w:szCs w:val="22"/>
        </w:rPr>
        <w:t>ykonawcy.</w:t>
      </w:r>
      <w:r w:rsidR="000D32F5">
        <w:rPr>
          <w:rFonts w:ascii="Cambria" w:hAnsi="Cambria"/>
          <w:b w:val="0"/>
          <w:sz w:val="22"/>
          <w:szCs w:val="22"/>
        </w:rPr>
        <w:t xml:space="preserve"> W</w:t>
      </w:r>
      <w:r w:rsidRPr="00AA71D9">
        <w:rPr>
          <w:rFonts w:ascii="Cambria" w:hAnsi="Cambria"/>
          <w:b w:val="0"/>
          <w:sz w:val="22"/>
          <w:szCs w:val="22"/>
        </w:rPr>
        <w:t xml:space="preserve"> przypadku opóźnienia w wykonaniu usługi Wykonawca będzie ponosił wszelkie dodatkowe koszty związane  z usunięciem rozerwanych worków jak również uporządkowania terenu</w:t>
      </w:r>
      <w:r w:rsidR="000D32F5">
        <w:rPr>
          <w:rFonts w:ascii="Cambria" w:hAnsi="Cambria"/>
          <w:b w:val="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color w:val="000000"/>
          <w:sz w:val="22"/>
          <w:szCs w:val="22"/>
        </w:rPr>
        <w:t xml:space="preserve">naprawy pojemników uszkodzonych </w:t>
      </w:r>
      <w:r w:rsidR="000D32F5">
        <w:rPr>
          <w:rFonts w:ascii="Cambria" w:hAnsi="Cambria"/>
          <w:b w:val="0"/>
          <w:color w:val="000000"/>
          <w:sz w:val="22"/>
          <w:szCs w:val="22"/>
        </w:rPr>
        <w:t xml:space="preserve">z winy Wykonawcy </w:t>
      </w:r>
      <w:r w:rsidRPr="00AA71D9">
        <w:rPr>
          <w:rFonts w:ascii="Cambria" w:hAnsi="Cambria"/>
          <w:b w:val="0"/>
          <w:color w:val="000000"/>
          <w:sz w:val="22"/>
          <w:szCs w:val="22"/>
        </w:rPr>
        <w:t>podczas czynności odbioru odpadów</w:t>
      </w:r>
      <w:r w:rsidR="000D32F5">
        <w:rPr>
          <w:rFonts w:ascii="Cambria" w:hAnsi="Cambria"/>
          <w:b w:val="0"/>
          <w:color w:val="00000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color w:val="000000"/>
          <w:sz w:val="22"/>
          <w:szCs w:val="22"/>
        </w:rPr>
        <w:t>zapobiegania mieszaniu się odpadów zbieranych selektywnie,</w:t>
      </w:r>
    </w:p>
    <w:p w:rsidR="00B6744C" w:rsidRPr="00AA71D9" w:rsidRDefault="00763F2B" w:rsidP="004F0A23">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prowadzeni</w:t>
      </w:r>
      <w:r w:rsidR="00B6744C" w:rsidRPr="00AA71D9">
        <w:rPr>
          <w:rFonts w:ascii="Cambria" w:hAnsi="Cambria"/>
          <w:b w:val="0"/>
          <w:sz w:val="22"/>
          <w:szCs w:val="22"/>
        </w:rPr>
        <w:t>a ewidencji odbieranych odpadów.</w:t>
      </w:r>
    </w:p>
    <w:p w:rsidR="00B6744C" w:rsidRPr="00AA71D9" w:rsidRDefault="00B6744C" w:rsidP="004F0A23">
      <w:pPr>
        <w:pStyle w:val="tyt"/>
        <w:overflowPunct w:val="0"/>
        <w:autoSpaceDE w:val="0"/>
        <w:spacing w:before="0" w:after="0" w:line="276" w:lineRule="auto"/>
        <w:jc w:val="both"/>
        <w:textAlignment w:val="baseline"/>
        <w:rPr>
          <w:rFonts w:ascii="Cambria" w:hAnsi="Cambria"/>
          <w:b w:val="0"/>
          <w:color w:val="000000"/>
          <w:sz w:val="22"/>
          <w:szCs w:val="22"/>
        </w:rPr>
      </w:pPr>
    </w:p>
    <w:p w:rsidR="00B6744C" w:rsidRPr="00AA71D9" w:rsidRDefault="00B6744C" w:rsidP="004F0A23">
      <w:pPr>
        <w:pStyle w:val="tyt"/>
        <w:numPr>
          <w:ilvl w:val="0"/>
          <w:numId w:val="20"/>
        </w:numPr>
        <w:overflowPunct w:val="0"/>
        <w:autoSpaceDE w:val="0"/>
        <w:spacing w:before="0" w:after="0" w:line="276" w:lineRule="auto"/>
        <w:jc w:val="both"/>
        <w:textAlignment w:val="baseline"/>
        <w:rPr>
          <w:rFonts w:ascii="Cambria" w:hAnsi="Cambria"/>
          <w:b w:val="0"/>
          <w:color w:val="000000"/>
          <w:sz w:val="22"/>
          <w:szCs w:val="22"/>
          <w:u w:val="single"/>
        </w:rPr>
      </w:pPr>
      <w:r w:rsidRPr="00AA71D9">
        <w:rPr>
          <w:rFonts w:ascii="Cambria" w:hAnsi="Cambria"/>
          <w:b w:val="0"/>
          <w:sz w:val="22"/>
          <w:szCs w:val="22"/>
          <w:u w:val="single"/>
        </w:rPr>
        <w:t xml:space="preserve">Wymogi dotyczące zatrudnienia pracowników zgodnie z art. 29 ust. 3a ustawy </w:t>
      </w:r>
      <w:proofErr w:type="spellStart"/>
      <w:r w:rsidRPr="00AA71D9">
        <w:rPr>
          <w:rFonts w:ascii="Cambria" w:hAnsi="Cambria"/>
          <w:b w:val="0"/>
          <w:sz w:val="22"/>
          <w:szCs w:val="22"/>
          <w:u w:val="single"/>
        </w:rPr>
        <w:t>Pzp</w:t>
      </w:r>
      <w:proofErr w:type="spellEnd"/>
      <w:r w:rsidRPr="00AA71D9">
        <w:rPr>
          <w:rFonts w:ascii="Cambria" w:hAnsi="Cambria"/>
          <w:b w:val="0"/>
          <w:sz w:val="22"/>
          <w:szCs w:val="22"/>
          <w:u w:val="single"/>
        </w:rPr>
        <w:t>.</w:t>
      </w:r>
      <w:r w:rsidR="00F05032" w:rsidRPr="00AA71D9">
        <w:rPr>
          <w:rFonts w:ascii="Cambria" w:hAnsi="Cambria"/>
          <w:b w:val="0"/>
          <w:sz w:val="22"/>
          <w:szCs w:val="22"/>
          <w:u w:val="single"/>
        </w:rPr>
        <w:t>:</w:t>
      </w:r>
    </w:p>
    <w:p w:rsidR="00B6744C" w:rsidRPr="00AA71D9" w:rsidRDefault="00B6744C"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Stosownie do postanowień zawartych w przepisie art. 29 ust. 3 a Zamawiający określa następujące czynności w zakresie realizacji zamówienia, których wykonanie w ocenie Zamawiającego jest wykonywaniem pracy w rozumieniu art. 22 </w:t>
      </w:r>
      <w:r w:rsidR="00F05032" w:rsidRPr="00AA71D9">
        <w:rPr>
          <w:rFonts w:ascii="Cambria" w:hAnsi="Cambria"/>
          <w:b w:val="0"/>
          <w:color w:val="000000"/>
          <w:sz w:val="22"/>
          <w:szCs w:val="22"/>
        </w:rPr>
        <w:t>§1 Kodeksu pracy, tj. wykonywaniem pracy określonego rodzaju na rzecz pracodawcy pod jego kierownictwem oraz w miejscu i czasie wyznaczonym przez pracod</w:t>
      </w:r>
      <w:r w:rsidR="007E3DDD" w:rsidRPr="00AA71D9">
        <w:rPr>
          <w:rFonts w:ascii="Cambria" w:hAnsi="Cambria"/>
          <w:b w:val="0"/>
          <w:color w:val="000000"/>
          <w:sz w:val="22"/>
          <w:szCs w:val="22"/>
        </w:rPr>
        <w:t>awcę:</w:t>
      </w:r>
    </w:p>
    <w:p w:rsidR="00B0241C" w:rsidRPr="00AA71D9" w:rsidRDefault="007E3DDD" w:rsidP="00C9023F">
      <w:pPr>
        <w:pStyle w:val="tyt"/>
        <w:numPr>
          <w:ilvl w:val="0"/>
          <w:numId w:val="22"/>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Kierowców i załogi obsługujące</w:t>
      </w:r>
      <w:r w:rsidR="00B91D1A">
        <w:rPr>
          <w:rFonts w:ascii="Cambria" w:hAnsi="Cambria"/>
          <w:b w:val="0"/>
          <w:color w:val="000000"/>
          <w:sz w:val="22"/>
          <w:szCs w:val="22"/>
        </w:rPr>
        <w:t>j samochody odbierające odpady;</w:t>
      </w:r>
    </w:p>
    <w:p w:rsidR="005011EB" w:rsidRPr="00AA71D9" w:rsidRDefault="002145E3"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Wykonawca w dniu podpisania umowy zobowiązany jest przedłożyć Zamawiającemu: Wykaz osób, które będą wykonywać czynności w zakresie realizacji zamówienia w oparciu o umowę o pracę. Wykaz musi zawierać informacje jednoznacznie wskazujące osobę pracownika oraz zakres </w:t>
      </w:r>
      <w:r w:rsidR="00403C28" w:rsidRPr="00AA71D9">
        <w:rPr>
          <w:rFonts w:ascii="Cambria" w:hAnsi="Cambria"/>
          <w:b w:val="0"/>
          <w:color w:val="000000"/>
          <w:sz w:val="22"/>
          <w:szCs w:val="22"/>
        </w:rPr>
        <w:t xml:space="preserve">wykonywanych </w:t>
      </w:r>
      <w:r w:rsidR="005011EB" w:rsidRPr="00AA71D9">
        <w:rPr>
          <w:rFonts w:ascii="Cambria" w:hAnsi="Cambria"/>
          <w:b w:val="0"/>
          <w:color w:val="000000"/>
          <w:sz w:val="22"/>
          <w:szCs w:val="22"/>
        </w:rPr>
        <w:t xml:space="preserve">przez niego czynności. </w:t>
      </w:r>
    </w:p>
    <w:p w:rsidR="00B11D03" w:rsidRPr="00AA71D9" w:rsidRDefault="005011EB"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Każdorazowa zmiana wykazu osób, o </w:t>
      </w:r>
      <w:r w:rsidR="00850F94" w:rsidRPr="00AA71D9">
        <w:rPr>
          <w:rFonts w:ascii="Cambria" w:hAnsi="Cambria"/>
          <w:b w:val="0"/>
          <w:color w:val="000000"/>
          <w:sz w:val="22"/>
          <w:szCs w:val="22"/>
        </w:rPr>
        <w:t>którym</w:t>
      </w:r>
      <w:r w:rsidRPr="00AA71D9">
        <w:rPr>
          <w:rFonts w:ascii="Cambria" w:hAnsi="Cambria"/>
          <w:b w:val="0"/>
          <w:color w:val="000000"/>
          <w:sz w:val="22"/>
          <w:szCs w:val="22"/>
        </w:rPr>
        <w:t xml:space="preserve"> mowa w</w:t>
      </w:r>
      <w:r w:rsidRPr="00DF1682">
        <w:rPr>
          <w:rFonts w:ascii="Cambria" w:hAnsi="Cambria"/>
          <w:b w:val="0"/>
          <w:color w:val="000000" w:themeColor="text1"/>
          <w:sz w:val="22"/>
          <w:szCs w:val="22"/>
        </w:rPr>
        <w:t xml:space="preserve"> </w:t>
      </w:r>
      <w:r w:rsidR="006A7974" w:rsidRPr="00DF1682">
        <w:rPr>
          <w:rFonts w:ascii="Cambria" w:hAnsi="Cambria"/>
          <w:b w:val="0"/>
          <w:color w:val="000000" w:themeColor="text1"/>
          <w:sz w:val="22"/>
          <w:szCs w:val="22"/>
        </w:rPr>
        <w:t>pkt</w:t>
      </w:r>
      <w:r w:rsidRPr="00DF1682">
        <w:rPr>
          <w:rFonts w:ascii="Cambria" w:hAnsi="Cambria"/>
          <w:b w:val="0"/>
          <w:color w:val="000000" w:themeColor="text1"/>
          <w:sz w:val="22"/>
          <w:szCs w:val="22"/>
        </w:rPr>
        <w:t xml:space="preserve">. </w:t>
      </w:r>
      <w:r w:rsidR="006A7974" w:rsidRPr="00DF1682">
        <w:rPr>
          <w:rFonts w:ascii="Cambria" w:hAnsi="Cambria"/>
          <w:b w:val="0"/>
          <w:color w:val="000000" w:themeColor="text1"/>
          <w:sz w:val="22"/>
          <w:szCs w:val="22"/>
        </w:rPr>
        <w:t>2</w:t>
      </w:r>
      <w:r w:rsidRPr="00AA71D9">
        <w:rPr>
          <w:rFonts w:ascii="Cambria" w:hAnsi="Cambria"/>
          <w:b w:val="0"/>
          <w:color w:val="000000"/>
          <w:sz w:val="22"/>
          <w:szCs w:val="22"/>
        </w:rPr>
        <w:t xml:space="preserve"> nie wymaga aneksu do umowy;</w:t>
      </w:r>
    </w:p>
    <w:p w:rsidR="00B11D03" w:rsidRPr="00AA71D9" w:rsidRDefault="00B11D03" w:rsidP="006A7974">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cs="Arial"/>
          <w:b w:val="0"/>
          <w:sz w:val="22"/>
          <w:szCs w:val="22"/>
          <w:lang w:eastAsia="en-US"/>
        </w:rPr>
        <w:t xml:space="preserve">W trakcie realizacji zamówienia zamawiający uprawniony jest do wykonywania czynności kontrolnych </w:t>
      </w:r>
      <w:r w:rsidRPr="00AA71D9">
        <w:rPr>
          <w:rFonts w:ascii="Cambria" w:hAnsi="Cambria" w:cs="Arial"/>
          <w:b w:val="0"/>
          <w:color w:val="000000"/>
          <w:sz w:val="22"/>
          <w:szCs w:val="22"/>
          <w:lang w:eastAsia="en-US"/>
        </w:rPr>
        <w:t>wobec wykonawcy odnośnie</w:t>
      </w:r>
      <w:r w:rsidRPr="00AA71D9">
        <w:rPr>
          <w:rFonts w:ascii="Cambria" w:hAnsi="Cambria" w:cs="Arial"/>
          <w:b w:val="0"/>
          <w:sz w:val="22"/>
          <w:szCs w:val="22"/>
          <w:lang w:eastAsia="en-US"/>
        </w:rPr>
        <w:t xml:space="preserve"> spełniania przez wykonawcę lub podwykonawcę wymogu zatrudnienia na podstawie </w:t>
      </w:r>
      <w:r w:rsidRPr="00AA71D9">
        <w:rPr>
          <w:rFonts w:ascii="Cambria" w:hAnsi="Cambria" w:cs="Arial"/>
          <w:b w:val="0"/>
          <w:sz w:val="22"/>
          <w:szCs w:val="22"/>
          <w:lang w:eastAsia="en-US"/>
        </w:rPr>
        <w:lastRenderedPageBreak/>
        <w:t xml:space="preserve">umowy o pracę osób wykonujących wskazane w punkcie 1 czynności. Zamawiający uprawniony jest w szczególności do: </w:t>
      </w:r>
    </w:p>
    <w:p w:rsidR="00B11D03" w:rsidRPr="00AA71D9" w:rsidRDefault="00B11D03" w:rsidP="006A7974">
      <w:pPr>
        <w:numPr>
          <w:ilvl w:val="0"/>
          <w:numId w:val="24"/>
        </w:numPr>
        <w:suppressAutoHyphens w:val="0"/>
        <w:overflowPunct/>
        <w:autoSpaceDE/>
        <w:spacing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żądania oświadczeń i dokumentów w zakresie potwierdzenia spełniania ww. wymogów i dokonywania ich oceny,</w:t>
      </w:r>
    </w:p>
    <w:p w:rsidR="00B11D03" w:rsidRPr="00AA71D9" w:rsidRDefault="00B11D03" w:rsidP="00C9023F">
      <w:pPr>
        <w:numPr>
          <w:ilvl w:val="0"/>
          <w:numId w:val="24"/>
        </w:numPr>
        <w:suppressAutoHyphens w:val="0"/>
        <w:overflowPunct/>
        <w:autoSpaceDE/>
        <w:spacing w:before="120" w:after="200"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żądania wyjaśnień w przypadku wątpliwości w zakresie potwierdzenia spełniania ww. wymogów,</w:t>
      </w:r>
    </w:p>
    <w:p w:rsidR="00B11D03" w:rsidRPr="00AA71D9" w:rsidRDefault="00B11D03" w:rsidP="00C9023F">
      <w:pPr>
        <w:numPr>
          <w:ilvl w:val="0"/>
          <w:numId w:val="24"/>
        </w:numPr>
        <w:suppressAutoHyphens w:val="0"/>
        <w:overflowPunct/>
        <w:autoSpaceDE/>
        <w:spacing w:before="120" w:after="200"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przeprowadzania kontroli na miejscu wykonywania świadczenia.</w:t>
      </w:r>
    </w:p>
    <w:p w:rsidR="00B11D03"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Arial"/>
          <w:i/>
          <w:sz w:val="22"/>
          <w:szCs w:val="22"/>
          <w:lang w:eastAsia="en-US"/>
        </w:rPr>
      </w:pPr>
      <w:r w:rsidRPr="00AA71D9">
        <w:rPr>
          <w:rFonts w:ascii="Cambria" w:hAnsi="Cambria" w:cs="Arial"/>
          <w:b/>
          <w:sz w:val="22"/>
          <w:szCs w:val="22"/>
          <w:lang w:eastAsia="en-US"/>
        </w:rPr>
        <w:t xml:space="preserve">oświadczenie wykonawcy lub podwykonawcy </w:t>
      </w:r>
      <w:r w:rsidRPr="00AA71D9">
        <w:rPr>
          <w:rFonts w:ascii="Cambria" w:hAnsi="Cambria" w:cs="Arial"/>
          <w:sz w:val="22"/>
          <w:szCs w:val="22"/>
          <w:lang w:eastAsia="en-US"/>
        </w:rPr>
        <w:t>o zatrudnieniu na podstawie umowy o pracę osób wykonujących czynności, których dotyczy wezwanie zamawiającego.</w:t>
      </w:r>
      <w:r w:rsidRPr="00AA71D9">
        <w:rPr>
          <w:rFonts w:ascii="Cambria" w:hAnsi="Cambria" w:cs="Arial"/>
          <w:b/>
          <w:sz w:val="22"/>
          <w:szCs w:val="22"/>
          <w:lang w:eastAsia="en-US"/>
        </w:rPr>
        <w:t xml:space="preserve"> </w:t>
      </w:r>
      <w:r w:rsidRPr="00AA71D9">
        <w:rPr>
          <w:rFonts w:ascii="Cambria" w:hAnsi="Cambria"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Arial"/>
          <w:i/>
          <w:sz w:val="22"/>
          <w:szCs w:val="22"/>
          <w:lang w:eastAsia="en-US"/>
        </w:rPr>
      </w:pPr>
      <w:r w:rsidRPr="00AA71D9">
        <w:rPr>
          <w:rFonts w:ascii="Cambria" w:hAnsi="Cambria" w:cs="Arial"/>
          <w:sz w:val="22"/>
          <w:szCs w:val="22"/>
          <w:lang w:eastAsia="en-US"/>
        </w:rPr>
        <w:t>poświadczoną za zgodność z oryginałem odpowiednio przez wykonawcę lub podwykonawcę</w:t>
      </w:r>
      <w:r w:rsidRPr="00AA71D9">
        <w:rPr>
          <w:rFonts w:ascii="Cambria" w:hAnsi="Cambria" w:cs="Arial"/>
          <w:b/>
          <w:sz w:val="22"/>
          <w:szCs w:val="22"/>
          <w:lang w:eastAsia="en-US"/>
        </w:rPr>
        <w:t xml:space="preserve"> kopię umowy/umów o pracę</w:t>
      </w:r>
      <w:r w:rsidRPr="00AA71D9">
        <w:rPr>
          <w:rFonts w:ascii="Cambria" w:hAnsi="Cambria" w:cs="Arial"/>
          <w:sz w:val="22"/>
          <w:szCs w:val="22"/>
          <w:lang w:eastAsia="en-US"/>
        </w:rPr>
        <w:t xml:space="preserve"> osób wykonujących w trakcie realizacji zamówienia czynności, których dotyczy ww. oświadczenie wykonawcy lub </w:t>
      </w:r>
      <w:r w:rsidRPr="00AA71D9">
        <w:rPr>
          <w:rFonts w:ascii="Cambria" w:hAnsi="Cambria" w:cs="Arial"/>
          <w:color w:val="000000"/>
          <w:sz w:val="22"/>
          <w:szCs w:val="22"/>
          <w:lang w:eastAsia="en-US"/>
        </w:rPr>
        <w:t>podwykonawcy (wraz z dokumentem regulującym zakres obowiązków, jeżeli został sporządzony). Kopia</w:t>
      </w:r>
      <w:r w:rsidRPr="00AA71D9">
        <w:rPr>
          <w:rFonts w:ascii="Cambria" w:hAnsi="Cambria" w:cs="Arial"/>
          <w:sz w:val="22"/>
          <w:szCs w:val="22"/>
          <w:lang w:eastAsia="en-US"/>
        </w:rPr>
        <w:t xml:space="preserve"> umowy/umów powinna zostać zanonimizowana w sposób zapewniający ochronę danych osobowych pracowników</w:t>
      </w:r>
      <w:r w:rsidR="002632DF">
        <w:rPr>
          <w:rFonts w:ascii="Cambria" w:hAnsi="Cambria" w:cs="Arial"/>
          <w:sz w:val="22"/>
          <w:szCs w:val="22"/>
          <w:lang w:eastAsia="en-US"/>
        </w:rPr>
        <w:t>.</w:t>
      </w:r>
      <w:r w:rsidRPr="00AA71D9">
        <w:rPr>
          <w:rFonts w:ascii="Cambria" w:hAnsi="Cambria" w:cs="Arial"/>
          <w:sz w:val="22"/>
          <w:szCs w:val="22"/>
          <w:lang w:eastAsia="en-US"/>
        </w:rPr>
        <w:t xml:space="preserve"> Imię i nazwisko pracownika nie podlega </w:t>
      </w:r>
      <w:proofErr w:type="spellStart"/>
      <w:r w:rsidRPr="00AA71D9">
        <w:rPr>
          <w:rFonts w:ascii="Cambria" w:hAnsi="Cambria" w:cs="Arial"/>
          <w:sz w:val="22"/>
          <w:szCs w:val="22"/>
          <w:lang w:eastAsia="en-US"/>
        </w:rPr>
        <w:t>anonimizacji</w:t>
      </w:r>
      <w:proofErr w:type="spellEnd"/>
      <w:r w:rsidRPr="00AA71D9">
        <w:rPr>
          <w:rFonts w:ascii="Cambria" w:hAnsi="Cambria" w:cs="Arial"/>
          <w:sz w:val="22"/>
          <w:szCs w:val="22"/>
          <w:lang w:eastAsia="en-US"/>
        </w:rPr>
        <w:t>. Informacje takie jak: data zawarcia umowy, rodzaj umowy o pracę i wymiar etatu powinny być możliwe do zidentyfikowania;</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Times New Roman"/>
          <w:sz w:val="22"/>
          <w:szCs w:val="22"/>
          <w:lang w:eastAsia="en-US"/>
        </w:rPr>
      </w:pPr>
      <w:r w:rsidRPr="00AA71D9">
        <w:rPr>
          <w:rFonts w:ascii="Cambria" w:hAnsi="Cambria" w:cs="Arial"/>
          <w:b/>
          <w:sz w:val="22"/>
          <w:szCs w:val="22"/>
          <w:lang w:eastAsia="en-US"/>
        </w:rPr>
        <w:t>zaświadczenie właściwego oddziału ZUS,</w:t>
      </w:r>
      <w:r w:rsidRPr="00AA71D9">
        <w:rPr>
          <w:rFonts w:ascii="Cambria" w:hAnsi="Cambria" w:cs="Arial"/>
          <w:sz w:val="22"/>
          <w:szCs w:val="22"/>
          <w:lang w:eastAsia="en-US"/>
        </w:rPr>
        <w:t xml:space="preserve"> potwierdzające opłacanie </w:t>
      </w:r>
      <w:r w:rsidRPr="00AA71D9">
        <w:rPr>
          <w:rFonts w:ascii="Cambria" w:hAnsi="Cambria" w:cs="Arial"/>
          <w:color w:val="000000"/>
          <w:sz w:val="22"/>
          <w:szCs w:val="22"/>
          <w:lang w:eastAsia="en-US"/>
        </w:rPr>
        <w:t>przez wykonawcę lub podwykonawcę składek na ubezpieczenia</w:t>
      </w:r>
      <w:r w:rsidRPr="00AA71D9">
        <w:rPr>
          <w:rFonts w:ascii="Cambria" w:hAnsi="Cambria" w:cs="Arial"/>
          <w:sz w:val="22"/>
          <w:szCs w:val="22"/>
          <w:lang w:eastAsia="en-US"/>
        </w:rPr>
        <w:t xml:space="preserve"> społeczne i zdrowotne z tytułu zatrudnienia na podstawie umów o pracę za ostatni okres rozliczeniowy;</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Times New Roman"/>
          <w:sz w:val="22"/>
          <w:szCs w:val="22"/>
          <w:lang w:eastAsia="en-US"/>
        </w:rPr>
      </w:pPr>
      <w:r w:rsidRPr="00AA71D9">
        <w:rPr>
          <w:rFonts w:ascii="Cambria" w:hAnsi="Cambria" w:cs="Arial"/>
          <w:sz w:val="22"/>
          <w:szCs w:val="22"/>
          <w:lang w:eastAsia="en-US"/>
        </w:rPr>
        <w:t>poświadczoną za zgodność z oryginałem odpowiednio przez wykonawcę lub podwykonawcę</w:t>
      </w:r>
      <w:r w:rsidRPr="00AA71D9">
        <w:rPr>
          <w:rFonts w:ascii="Cambria" w:hAnsi="Cambria" w:cs="Arial"/>
          <w:b/>
          <w:sz w:val="22"/>
          <w:szCs w:val="22"/>
          <w:lang w:eastAsia="en-US"/>
        </w:rPr>
        <w:t xml:space="preserve"> kopię dowodu potwierdzającego zgłoszenie pracownika przez pracodawcę do ubezpieczeń</w:t>
      </w:r>
      <w:r w:rsidRPr="00AA71D9">
        <w:rPr>
          <w:rFonts w:ascii="Cambria" w:hAnsi="Cambria" w:cs="Arial"/>
          <w:sz w:val="22"/>
          <w:szCs w:val="22"/>
          <w:lang w:eastAsia="en-US"/>
        </w:rPr>
        <w:t>, zanonimizowaną w sposób zapewniający ochronę danych osobowych pracowników</w:t>
      </w:r>
      <w:r w:rsidRPr="00AA71D9">
        <w:rPr>
          <w:rFonts w:ascii="Cambria" w:hAnsi="Cambria" w:cs="Arial"/>
          <w:i/>
          <w:sz w:val="22"/>
          <w:szCs w:val="22"/>
          <w:lang w:eastAsia="en-US"/>
        </w:rPr>
        <w:t>.</w:t>
      </w:r>
      <w:r w:rsidRPr="00AA71D9">
        <w:rPr>
          <w:rFonts w:ascii="Cambria" w:hAnsi="Cambria" w:cs="Arial"/>
          <w:sz w:val="22"/>
          <w:szCs w:val="22"/>
          <w:lang w:eastAsia="en-US"/>
        </w:rPr>
        <w:t xml:space="preserve"> Imię i nazwisko pracownika nie podlega </w:t>
      </w:r>
      <w:proofErr w:type="spellStart"/>
      <w:r w:rsidRPr="00AA71D9">
        <w:rPr>
          <w:rFonts w:ascii="Cambria" w:hAnsi="Cambria" w:cs="Arial"/>
          <w:sz w:val="22"/>
          <w:szCs w:val="22"/>
          <w:lang w:eastAsia="en-US"/>
        </w:rPr>
        <w:t>anonimizacji</w:t>
      </w:r>
      <w:proofErr w:type="spellEnd"/>
      <w:r w:rsidRPr="00AA71D9">
        <w:rPr>
          <w:rFonts w:ascii="Cambria" w:hAnsi="Cambria" w:cs="Arial"/>
          <w:sz w:val="22"/>
          <w:szCs w:val="22"/>
          <w:lang w:eastAsia="en-US"/>
        </w:rPr>
        <w:t>.</w:t>
      </w:r>
    </w:p>
    <w:p w:rsidR="00B11D03"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 xml:space="preserve">Z tytułu niespełnienia przez </w:t>
      </w:r>
      <w:r w:rsidRPr="00AA71D9">
        <w:rPr>
          <w:rFonts w:ascii="Cambria" w:hAnsi="Cambria" w:cs="Arial"/>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w:t>
      </w:r>
      <w:r w:rsidR="00667C31" w:rsidRPr="00AA71D9">
        <w:rPr>
          <w:rFonts w:ascii="Cambria" w:hAnsi="Cambria" w:cs="Arial"/>
          <w:color w:val="000000"/>
          <w:sz w:val="22"/>
          <w:szCs w:val="22"/>
          <w:lang w:eastAsia="en-US"/>
        </w:rPr>
        <w:t xml:space="preserve">niniejszej umowie. </w:t>
      </w:r>
      <w:r w:rsidRPr="00AA71D9">
        <w:rPr>
          <w:rFonts w:ascii="Cambria" w:hAnsi="Cambria" w:cs="Arial"/>
          <w:color w:val="000000"/>
          <w:sz w:val="22"/>
          <w:szCs w:val="22"/>
          <w:lang w:eastAsia="en-US"/>
        </w:rPr>
        <w:t xml:space="preserve">Niezłożenie przez wykonawcę w wyznaczonym przez zamawiającego terminie żądanych przez zamawiającego dowodów w celu potwierdzenia spełnienia </w:t>
      </w:r>
      <w:r w:rsidRPr="00AA71D9">
        <w:rPr>
          <w:rFonts w:ascii="Cambria" w:hAnsi="Cambria" w:cs="Arial"/>
          <w:sz w:val="22"/>
          <w:szCs w:val="22"/>
          <w:lang w:eastAsia="en-US"/>
        </w:rPr>
        <w:t xml:space="preserve">przez </w:t>
      </w:r>
      <w:r w:rsidRPr="00AA71D9">
        <w:rPr>
          <w:rFonts w:ascii="Cambria" w:hAnsi="Cambria" w:cs="Arial"/>
          <w:color w:val="000000"/>
          <w:sz w:val="22"/>
          <w:szCs w:val="22"/>
          <w:lang w:eastAsia="en-US"/>
        </w:rPr>
        <w:t xml:space="preserve">wykonawcę lub podwykonawcę wymogu zatrudnienia na </w:t>
      </w:r>
      <w:r w:rsidRPr="00AA71D9">
        <w:rPr>
          <w:rFonts w:ascii="Cambria" w:hAnsi="Cambria" w:cs="Arial"/>
          <w:color w:val="000000"/>
          <w:sz w:val="22"/>
          <w:szCs w:val="22"/>
          <w:lang w:eastAsia="en-US"/>
        </w:rPr>
        <w:lastRenderedPageBreak/>
        <w:t xml:space="preserve">podstawie umowy o pracę traktowane będzie jako </w:t>
      </w:r>
      <w:r w:rsidRPr="00AA71D9">
        <w:rPr>
          <w:rFonts w:ascii="Cambria" w:hAnsi="Cambria" w:cs="Arial"/>
          <w:sz w:val="22"/>
          <w:szCs w:val="22"/>
          <w:lang w:eastAsia="en-US"/>
        </w:rPr>
        <w:t xml:space="preserve">niespełnienie przez </w:t>
      </w:r>
      <w:r w:rsidRPr="00AA71D9">
        <w:rPr>
          <w:rFonts w:ascii="Cambria" w:hAnsi="Cambria" w:cs="Arial"/>
          <w:color w:val="000000"/>
          <w:sz w:val="22"/>
          <w:szCs w:val="22"/>
          <w:lang w:eastAsia="en-US"/>
        </w:rPr>
        <w:t xml:space="preserve">wykonawcę lub podwykonawcę wymogu zatrudnienia na podstawie umowy </w:t>
      </w:r>
      <w:r w:rsidR="001E3337">
        <w:rPr>
          <w:rFonts w:ascii="Cambria" w:hAnsi="Cambria" w:cs="Arial"/>
          <w:color w:val="000000"/>
          <w:sz w:val="22"/>
          <w:szCs w:val="22"/>
          <w:lang w:eastAsia="en-US"/>
        </w:rPr>
        <w:br/>
      </w:r>
      <w:r w:rsidRPr="00AA71D9">
        <w:rPr>
          <w:rFonts w:ascii="Cambria" w:hAnsi="Cambria" w:cs="Arial"/>
          <w:color w:val="000000"/>
          <w:sz w:val="22"/>
          <w:szCs w:val="22"/>
          <w:lang w:eastAsia="en-US"/>
        </w:rPr>
        <w:t xml:space="preserve">o pracę osób wykonujących wskazane w punkcie 1 czynności. </w:t>
      </w:r>
    </w:p>
    <w:p w:rsidR="00667C31"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color w:val="000000"/>
          <w:sz w:val="22"/>
          <w:szCs w:val="22"/>
          <w:lang w:eastAsia="en-US"/>
        </w:rPr>
        <w:t xml:space="preserve">W przypadku uzasadnionych wątpliwości co do przestrzegania prawa pracy przez wykonawcę lub podwykonawcę, zamawiający może zwrócić się </w:t>
      </w:r>
      <w:r w:rsidR="001E3337">
        <w:rPr>
          <w:rFonts w:ascii="Cambria" w:hAnsi="Cambria" w:cs="Arial"/>
          <w:color w:val="000000"/>
          <w:sz w:val="22"/>
          <w:szCs w:val="22"/>
          <w:lang w:eastAsia="en-US"/>
        </w:rPr>
        <w:br/>
      </w:r>
      <w:r w:rsidRPr="00AA71D9">
        <w:rPr>
          <w:rFonts w:ascii="Cambria" w:hAnsi="Cambria" w:cs="Arial"/>
          <w:color w:val="000000"/>
          <w:sz w:val="22"/>
          <w:szCs w:val="22"/>
          <w:lang w:eastAsia="en-US"/>
        </w:rPr>
        <w:t>o przeprowadzenie kontroli przez Państwową</w:t>
      </w:r>
      <w:r w:rsidR="00667C31" w:rsidRPr="00AA71D9">
        <w:rPr>
          <w:rFonts w:ascii="Cambria" w:hAnsi="Cambria" w:cs="Arial"/>
          <w:sz w:val="22"/>
          <w:szCs w:val="22"/>
          <w:lang w:eastAsia="en-US"/>
        </w:rPr>
        <w:t xml:space="preserve"> Inspekcję Pracy.</w:t>
      </w:r>
    </w:p>
    <w:p w:rsidR="004D4A1F" w:rsidRPr="00AA71D9" w:rsidRDefault="004D4A1F" w:rsidP="00C9023F">
      <w:pPr>
        <w:pStyle w:val="tyt"/>
        <w:keepNext w:val="0"/>
        <w:numPr>
          <w:ilvl w:val="0"/>
          <w:numId w:val="20"/>
        </w:numPr>
        <w:overflowPunct w:val="0"/>
        <w:autoSpaceDE w:val="0"/>
        <w:spacing w:before="0" w:after="0" w:line="276" w:lineRule="auto"/>
        <w:jc w:val="both"/>
        <w:textAlignment w:val="baseline"/>
        <w:rPr>
          <w:rFonts w:ascii="Cambria" w:hAnsi="Cambria"/>
          <w:b w:val="0"/>
          <w:sz w:val="22"/>
          <w:szCs w:val="22"/>
          <w:u w:val="single"/>
        </w:rPr>
      </w:pPr>
      <w:r w:rsidRPr="00AA71D9">
        <w:rPr>
          <w:rFonts w:ascii="Cambria" w:hAnsi="Cambria"/>
          <w:b w:val="0"/>
          <w:sz w:val="22"/>
          <w:szCs w:val="22"/>
          <w:u w:val="single"/>
        </w:rPr>
        <w:t>Zamawiający zobowiązuje się do:</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powołania przedstawiciela uprawnionego do kontaktu z Wykonawcą  </w:t>
      </w:r>
      <w:r w:rsidR="001E3337">
        <w:rPr>
          <w:rFonts w:ascii="Cambria" w:hAnsi="Cambria"/>
          <w:b w:val="0"/>
          <w:sz w:val="22"/>
          <w:szCs w:val="22"/>
        </w:rPr>
        <w:br/>
      </w:r>
      <w:r w:rsidRPr="00AA71D9">
        <w:rPr>
          <w:rFonts w:ascii="Cambria" w:hAnsi="Cambria"/>
          <w:b w:val="0"/>
          <w:sz w:val="22"/>
          <w:szCs w:val="22"/>
        </w:rPr>
        <w:t>w spr</w:t>
      </w:r>
      <w:r w:rsidR="00667C31" w:rsidRPr="00AA71D9">
        <w:rPr>
          <w:rFonts w:ascii="Cambria" w:hAnsi="Cambria"/>
          <w:b w:val="0"/>
          <w:sz w:val="22"/>
          <w:szCs w:val="22"/>
        </w:rPr>
        <w:t xml:space="preserve">awach </w:t>
      </w:r>
      <w:r w:rsidRPr="00AA71D9">
        <w:rPr>
          <w:rFonts w:ascii="Cambria" w:hAnsi="Cambria"/>
          <w:b w:val="0"/>
          <w:sz w:val="22"/>
          <w:szCs w:val="22"/>
        </w:rPr>
        <w:t>z zakresu niniejszej umowy w osobie</w:t>
      </w:r>
      <w:r w:rsidR="003B64AB">
        <w:rPr>
          <w:rFonts w:ascii="Cambria" w:hAnsi="Cambria"/>
          <w:b w:val="0"/>
          <w:sz w:val="22"/>
          <w:szCs w:val="22"/>
        </w:rPr>
        <w:t xml:space="preserve">: </w:t>
      </w:r>
      <w:r w:rsidR="00752BFD">
        <w:rPr>
          <w:rFonts w:ascii="Cambria" w:hAnsi="Cambria"/>
          <w:b w:val="0"/>
          <w:sz w:val="22"/>
          <w:szCs w:val="22"/>
        </w:rPr>
        <w:t>………………….</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przeprowadzenia akcji informacyjnej (w sposób zwyczajowo przyjęty: BIP, tablice ogłoszeń) skierowanej do właścicieli nieruchomości w sprawie terminów odbierania odpadów komunalnych:</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niezwłocznego informowania Wykonawcy o wszelkich wydarzeniach </w:t>
      </w:r>
      <w:r w:rsidRPr="00AA71D9">
        <w:rPr>
          <w:rFonts w:ascii="Cambria" w:hAnsi="Cambria"/>
          <w:b w:val="0"/>
          <w:sz w:val="22"/>
          <w:szCs w:val="22"/>
        </w:rPr>
        <w:br/>
        <w:t>i okolicznościach mogących mieć znaczenie dla prawidłowego wykonywania umowy.</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p</w:t>
      </w:r>
      <w:r w:rsidR="00667C31" w:rsidRPr="00AA71D9">
        <w:rPr>
          <w:rFonts w:ascii="Cambria" w:hAnsi="Cambria"/>
          <w:b w:val="0"/>
          <w:sz w:val="22"/>
          <w:szCs w:val="22"/>
        </w:rPr>
        <w:t>rzekazania Wykonawcy wykazu nieruchomości z</w:t>
      </w:r>
      <w:r w:rsidRPr="00AA71D9">
        <w:rPr>
          <w:rFonts w:ascii="Cambria" w:hAnsi="Cambria"/>
          <w:b w:val="0"/>
          <w:sz w:val="22"/>
          <w:szCs w:val="22"/>
        </w:rPr>
        <w:t xml:space="preserve"> których odbierane będą odpady.</w:t>
      </w:r>
    </w:p>
    <w:p w:rsidR="00667C31"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współpracy i uzgodnień podczas wykonywania przez wykonawcę harmonogramu odbioru odpadów komunalnych na terenie gminy Wolbórz. </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zapewnienia nadzoru jakościowego nad prawidłowością świadczonych usług przez Wykonawcę;</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terminowego wypłacania wynagrodzenia Wykonawcy.</w:t>
      </w:r>
    </w:p>
    <w:p w:rsidR="00525042" w:rsidRPr="00AA71D9" w:rsidRDefault="00525042" w:rsidP="00C9023F">
      <w:pPr>
        <w:pStyle w:val="tyt"/>
        <w:keepNext w:val="0"/>
        <w:overflowPunct w:val="0"/>
        <w:autoSpaceDE w:val="0"/>
        <w:spacing w:before="0" w:after="0" w:line="276" w:lineRule="auto"/>
        <w:ind w:left="1418"/>
        <w:jc w:val="both"/>
        <w:textAlignment w:val="baseline"/>
        <w:rPr>
          <w:rFonts w:ascii="Cambria" w:hAnsi="Cambria"/>
          <w:b w:val="0"/>
          <w:sz w:val="22"/>
          <w:szCs w:val="22"/>
        </w:rPr>
      </w:pPr>
    </w:p>
    <w:p w:rsidR="00752BFD" w:rsidRDefault="004D4A1F" w:rsidP="00752BFD">
      <w:pPr>
        <w:pStyle w:val="tyt"/>
        <w:numPr>
          <w:ilvl w:val="0"/>
          <w:numId w:val="9"/>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Wykonawca wskazuje następujące adresy i telefonu do kontaktowania się z jego przedstawicielami:</w:t>
      </w:r>
      <w:r w:rsidR="00752BFD">
        <w:rPr>
          <w:rFonts w:ascii="Cambria" w:hAnsi="Cambria"/>
          <w:b w:val="0"/>
          <w:sz w:val="22"/>
          <w:szCs w:val="22"/>
        </w:rPr>
        <w:t>………………………………………………..</w:t>
      </w:r>
    </w:p>
    <w:p w:rsidR="004D4A1F" w:rsidRPr="00752BFD" w:rsidRDefault="004D4A1F" w:rsidP="00752BFD">
      <w:pPr>
        <w:pStyle w:val="tyt"/>
        <w:numPr>
          <w:ilvl w:val="0"/>
          <w:numId w:val="9"/>
        </w:numPr>
        <w:overflowPunct w:val="0"/>
        <w:autoSpaceDE w:val="0"/>
        <w:spacing w:before="0" w:after="0" w:line="276" w:lineRule="auto"/>
        <w:jc w:val="both"/>
        <w:textAlignment w:val="baseline"/>
        <w:rPr>
          <w:rFonts w:ascii="Cambria" w:hAnsi="Cambria"/>
          <w:b w:val="0"/>
          <w:sz w:val="22"/>
          <w:szCs w:val="22"/>
        </w:rPr>
      </w:pPr>
      <w:r w:rsidRPr="00752BFD">
        <w:rPr>
          <w:rFonts w:ascii="Cambria" w:hAnsi="Cambria"/>
          <w:b w:val="0"/>
          <w:sz w:val="22"/>
          <w:szCs w:val="22"/>
        </w:rPr>
        <w:t xml:space="preserve">Informacje i dyspozycje ze strony Zamawiającego  kierowane do Wykonawcy na jeden </w:t>
      </w:r>
      <w:r w:rsidRPr="00752BFD">
        <w:rPr>
          <w:rFonts w:ascii="Cambria" w:hAnsi="Cambria"/>
          <w:b w:val="0"/>
          <w:sz w:val="22"/>
          <w:szCs w:val="22"/>
        </w:rPr>
        <w:br/>
        <w:t>z adresów, o których mowa w ust. 4 uznaje się za skutecznie doręczone.</w:t>
      </w:r>
    </w:p>
    <w:p w:rsidR="004D4A1F" w:rsidRPr="00AA71D9" w:rsidRDefault="004D4A1F" w:rsidP="00C9023F">
      <w:pPr>
        <w:pStyle w:val="tyt"/>
        <w:keepNext w:val="0"/>
        <w:overflowPunct w:val="0"/>
        <w:autoSpaceDE w:val="0"/>
        <w:spacing w:before="0" w:after="0" w:line="276" w:lineRule="auto"/>
        <w:ind w:left="1440"/>
        <w:jc w:val="both"/>
        <w:textAlignment w:val="baseline"/>
        <w:rPr>
          <w:rFonts w:ascii="Cambria" w:hAnsi="Cambria"/>
          <w:sz w:val="22"/>
          <w:szCs w:val="22"/>
        </w:rPr>
      </w:pPr>
    </w:p>
    <w:p w:rsidR="004D4A1F" w:rsidRPr="00AA71D9" w:rsidRDefault="004D4A1F" w:rsidP="00C9023F">
      <w:pPr>
        <w:pStyle w:val="tyt"/>
        <w:keepNext w:val="0"/>
        <w:overflowPunct w:val="0"/>
        <w:autoSpaceDE w:val="0"/>
        <w:spacing w:before="0" w:after="0" w:line="276" w:lineRule="auto"/>
        <w:textAlignment w:val="baseline"/>
        <w:rPr>
          <w:rFonts w:ascii="Cambria" w:hAnsi="Cambria"/>
          <w:sz w:val="22"/>
          <w:szCs w:val="22"/>
        </w:rPr>
      </w:pPr>
      <w:r w:rsidRPr="00AA71D9">
        <w:rPr>
          <w:rFonts w:ascii="Cambria" w:hAnsi="Cambria"/>
          <w:sz w:val="22"/>
          <w:szCs w:val="22"/>
        </w:rPr>
        <w:t>§ 9</w:t>
      </w:r>
    </w:p>
    <w:p w:rsidR="000972C7" w:rsidRDefault="004D4A1F" w:rsidP="000972C7">
      <w:pPr>
        <w:pStyle w:val="tyt"/>
        <w:keepNext w:val="0"/>
        <w:numPr>
          <w:ilvl w:val="0"/>
          <w:numId w:val="6"/>
        </w:numPr>
        <w:overflowPunct w:val="0"/>
        <w:autoSpaceDE w:val="0"/>
        <w:spacing w:before="0" w:after="0" w:line="276" w:lineRule="auto"/>
        <w:ind w:left="714" w:hanging="357"/>
        <w:jc w:val="both"/>
        <w:textAlignment w:val="baseline"/>
        <w:rPr>
          <w:rFonts w:ascii="Cambria" w:hAnsi="Cambria"/>
          <w:b w:val="0"/>
          <w:sz w:val="22"/>
          <w:szCs w:val="22"/>
        </w:rPr>
      </w:pPr>
      <w:r w:rsidRPr="00AA71D9">
        <w:rPr>
          <w:rFonts w:ascii="Cambria" w:hAnsi="Cambria"/>
          <w:b w:val="0"/>
          <w:sz w:val="22"/>
          <w:szCs w:val="22"/>
        </w:rPr>
        <w:t>Strony oświadczają, że w dalszym trybie postępowania z odpadami stosowane będą przepisy ustawy o odpadach, zgodnie z którymi  posiadacz mający zezwolenie w zakresie gospodarki odpadami wraz z przejęciem odpadów przejmuje odpowiedzialność za dalszy sposób postępowania z odpadami, natomiast posiadacz przekazujący odpady wraz z pozbyciem się odpadów pozbywa się odpowiedzialności za dalsze gospodarowanie tymi odpadami.</w:t>
      </w:r>
    </w:p>
    <w:p w:rsidR="004D4A1F" w:rsidRPr="000972C7" w:rsidRDefault="004D4A1F" w:rsidP="000972C7">
      <w:pPr>
        <w:pStyle w:val="tyt"/>
        <w:keepNext w:val="0"/>
        <w:numPr>
          <w:ilvl w:val="0"/>
          <w:numId w:val="6"/>
        </w:numPr>
        <w:overflowPunct w:val="0"/>
        <w:autoSpaceDE w:val="0"/>
        <w:spacing w:before="0" w:after="0" w:line="276" w:lineRule="auto"/>
        <w:ind w:left="714" w:hanging="357"/>
        <w:jc w:val="both"/>
        <w:textAlignment w:val="baseline"/>
        <w:rPr>
          <w:rFonts w:ascii="Cambria" w:hAnsi="Cambria"/>
          <w:b w:val="0"/>
          <w:sz w:val="22"/>
          <w:szCs w:val="22"/>
        </w:rPr>
      </w:pPr>
      <w:r w:rsidRPr="000972C7">
        <w:rPr>
          <w:rFonts w:ascii="Cambria" w:hAnsi="Cambria"/>
          <w:b w:val="0"/>
          <w:sz w:val="22"/>
          <w:szCs w:val="22"/>
        </w:rPr>
        <w:t>Wykonawca w okresie obowiązywania umowy zobowiązany jest dążyć do osiągnięcia poziomu recyklingu i przygotowania do ponownego użycia następujących frakcji odpadów komunalnych w wysokości określonej przepisami rozp</w:t>
      </w:r>
      <w:r w:rsidR="003E4760" w:rsidRPr="000972C7">
        <w:rPr>
          <w:rFonts w:ascii="Cambria" w:hAnsi="Cambria"/>
          <w:b w:val="0"/>
          <w:sz w:val="22"/>
          <w:szCs w:val="22"/>
        </w:rPr>
        <w:t xml:space="preserve">orządzenia Ministra Środowiska </w:t>
      </w:r>
      <w:r w:rsidRPr="000972C7">
        <w:rPr>
          <w:rFonts w:ascii="Cambria" w:hAnsi="Cambria"/>
          <w:b w:val="0"/>
          <w:sz w:val="22"/>
          <w:szCs w:val="22"/>
        </w:rPr>
        <w:t>z dnia 29 maja 2012 r. w sprawie poziomu recyklingu, przygotowania do ponownego użycia i odzysku innymi metodami niektórych frakcji odpadów komunalnych oraz dążyć do ograniczenia odpadów komunalnych ulegających biodegradacji przekazywanych do składowania do wysokości określonej przepisami rozp</w:t>
      </w:r>
      <w:r w:rsidR="003E4760" w:rsidRPr="000972C7">
        <w:rPr>
          <w:rFonts w:ascii="Cambria" w:hAnsi="Cambria"/>
          <w:b w:val="0"/>
          <w:sz w:val="22"/>
          <w:szCs w:val="22"/>
        </w:rPr>
        <w:t xml:space="preserve">orządzenia Ministra Środowiska </w:t>
      </w:r>
      <w:r w:rsidRPr="000972C7">
        <w:rPr>
          <w:rFonts w:ascii="Cambria" w:hAnsi="Cambria"/>
          <w:b w:val="0"/>
          <w:sz w:val="22"/>
          <w:szCs w:val="22"/>
        </w:rPr>
        <w:t>z dnia 25 maja 2012 r. w sprawie poziomów ograniczenia masy odpadów komunalnych ulegających biodegradacji przekazywanych do składowania oraz sposobu obliczania poziomu ograniczenia masy odpadów.</w:t>
      </w:r>
    </w:p>
    <w:p w:rsidR="004D4A1F" w:rsidRPr="00AA71D9" w:rsidRDefault="004D4A1F" w:rsidP="00C9023F">
      <w:pPr>
        <w:pStyle w:val="tyt"/>
        <w:keepNext w:val="0"/>
        <w:numPr>
          <w:ilvl w:val="0"/>
          <w:numId w:val="6"/>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lastRenderedPageBreak/>
        <w:t xml:space="preserve">Wykonawca ponosi pełną odpowiedzialność cywilną za szkody i straty oraz następstwa nieszczęśliwych wypadków i zdarzeń losowych, dotyczących pracowników i osób trzecich oraz ich mienia, powstałych w związku z realizacja umowy. </w:t>
      </w:r>
    </w:p>
    <w:p w:rsidR="004D4A1F" w:rsidRPr="00AA71D9" w:rsidRDefault="004D4A1F" w:rsidP="00C9023F">
      <w:pPr>
        <w:pStyle w:val="tyt"/>
        <w:spacing w:before="0" w:after="0" w:line="276" w:lineRule="auto"/>
        <w:rPr>
          <w:rFonts w:ascii="Cambria" w:hAnsi="Cambria"/>
          <w:sz w:val="22"/>
          <w:szCs w:val="22"/>
        </w:rPr>
      </w:pPr>
    </w:p>
    <w:p w:rsidR="004D4A1F" w:rsidRPr="00AA71D9" w:rsidRDefault="004D4A1F" w:rsidP="00C9023F">
      <w:pPr>
        <w:pStyle w:val="tyt"/>
        <w:spacing w:before="0" w:after="0" w:line="276" w:lineRule="auto"/>
        <w:rPr>
          <w:rFonts w:ascii="Cambria" w:hAnsi="Cambria"/>
          <w:sz w:val="22"/>
          <w:szCs w:val="22"/>
        </w:rPr>
      </w:pPr>
      <w:r w:rsidRPr="00AA71D9">
        <w:rPr>
          <w:rFonts w:ascii="Cambria" w:hAnsi="Cambria"/>
          <w:sz w:val="22"/>
          <w:szCs w:val="22"/>
        </w:rPr>
        <w:t>§ 10</w:t>
      </w:r>
    </w:p>
    <w:p w:rsidR="004D4A1F" w:rsidRPr="00AA71D9" w:rsidRDefault="004D4A1F"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 xml:space="preserve">Strony ustalają, że wynagrodzenie należne Wykonawcy z tytuły wykonania całego przedmiotu umowy jest wynagrodzeniem ryczałtowym i wynosi </w:t>
      </w:r>
      <w:r w:rsidR="00752BFD">
        <w:rPr>
          <w:rFonts w:ascii="Cambria" w:hAnsi="Cambria"/>
          <w:b/>
          <w:sz w:val="22"/>
          <w:szCs w:val="22"/>
        </w:rPr>
        <w:t>………………</w:t>
      </w:r>
      <w:r w:rsidR="006F390C" w:rsidRPr="00DD48D2">
        <w:rPr>
          <w:rFonts w:ascii="Cambria" w:hAnsi="Cambria"/>
          <w:b/>
          <w:sz w:val="22"/>
          <w:szCs w:val="22"/>
        </w:rPr>
        <w:t xml:space="preserve"> zł </w:t>
      </w:r>
      <w:r w:rsidRPr="00DD48D2">
        <w:rPr>
          <w:rFonts w:ascii="Cambria" w:hAnsi="Cambria"/>
          <w:b/>
          <w:sz w:val="22"/>
          <w:szCs w:val="22"/>
        </w:rPr>
        <w:t>netto,</w:t>
      </w:r>
      <w:r w:rsidRPr="00AA71D9">
        <w:rPr>
          <w:rFonts w:ascii="Cambria" w:hAnsi="Cambria"/>
          <w:sz w:val="22"/>
          <w:szCs w:val="22"/>
        </w:rPr>
        <w:t xml:space="preserve"> plus podatek VAT </w:t>
      </w:r>
      <w:r w:rsidR="006F390C">
        <w:rPr>
          <w:rFonts w:ascii="Cambria" w:hAnsi="Cambria"/>
          <w:sz w:val="22"/>
          <w:szCs w:val="22"/>
        </w:rPr>
        <w:t xml:space="preserve">8%w kwocie: </w:t>
      </w:r>
      <w:r w:rsidR="00752BFD">
        <w:rPr>
          <w:rFonts w:ascii="Cambria" w:hAnsi="Cambria"/>
          <w:sz w:val="22"/>
          <w:szCs w:val="22"/>
        </w:rPr>
        <w:t>………………….</w:t>
      </w:r>
      <w:r w:rsidR="006F390C" w:rsidRPr="00DD48D2">
        <w:rPr>
          <w:rFonts w:ascii="Cambria" w:hAnsi="Cambria"/>
          <w:sz w:val="22"/>
          <w:szCs w:val="22"/>
        </w:rPr>
        <w:t xml:space="preserve"> zł</w:t>
      </w:r>
      <w:r w:rsidRPr="00AA71D9">
        <w:rPr>
          <w:rFonts w:ascii="Cambria" w:hAnsi="Cambria"/>
          <w:sz w:val="22"/>
          <w:szCs w:val="22"/>
        </w:rPr>
        <w:t xml:space="preserve"> , co daj</w:t>
      </w:r>
      <w:r w:rsidR="006F390C">
        <w:rPr>
          <w:rFonts w:ascii="Cambria" w:hAnsi="Cambria"/>
          <w:sz w:val="22"/>
          <w:szCs w:val="22"/>
        </w:rPr>
        <w:t xml:space="preserve">e wynagrodzenie brutto w kwocie: </w:t>
      </w:r>
      <w:r w:rsidR="00752BFD">
        <w:rPr>
          <w:rFonts w:ascii="Cambria" w:hAnsi="Cambria"/>
          <w:b/>
          <w:sz w:val="22"/>
          <w:szCs w:val="22"/>
        </w:rPr>
        <w:t>…………………</w:t>
      </w:r>
      <w:r w:rsidR="006F390C" w:rsidRPr="006F390C">
        <w:rPr>
          <w:rFonts w:ascii="Cambria" w:hAnsi="Cambria"/>
          <w:b/>
          <w:sz w:val="22"/>
          <w:szCs w:val="22"/>
        </w:rPr>
        <w:t xml:space="preserve"> zł</w:t>
      </w:r>
      <w:r w:rsidRPr="00AA71D9">
        <w:rPr>
          <w:rFonts w:ascii="Cambria" w:hAnsi="Cambria"/>
          <w:sz w:val="22"/>
          <w:szCs w:val="22"/>
        </w:rPr>
        <w:t xml:space="preserve"> , zgodnie ze złożoną przez Wykonawcę ofertą.</w:t>
      </w:r>
    </w:p>
    <w:p w:rsidR="004D4A1F" w:rsidRPr="00AA71D9" w:rsidRDefault="004D4A1F"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 xml:space="preserve">Wynagrodzenie wypłacane będzie w okresie obowiązywania umowy miesięcznie w kwocie </w:t>
      </w:r>
      <w:r w:rsidR="00752BFD">
        <w:rPr>
          <w:rFonts w:ascii="Cambria" w:hAnsi="Cambria"/>
          <w:sz w:val="22"/>
          <w:szCs w:val="22"/>
        </w:rPr>
        <w:t>………………</w:t>
      </w:r>
      <w:r w:rsidRPr="00AA71D9">
        <w:rPr>
          <w:rFonts w:ascii="Cambria" w:hAnsi="Cambria"/>
          <w:sz w:val="22"/>
          <w:szCs w:val="22"/>
        </w:rPr>
        <w:t xml:space="preserve"> netto, plus podatek VAT</w:t>
      </w:r>
      <w:r w:rsidR="006F390C">
        <w:rPr>
          <w:rFonts w:ascii="Cambria" w:hAnsi="Cambria"/>
          <w:sz w:val="22"/>
          <w:szCs w:val="22"/>
        </w:rPr>
        <w:t xml:space="preserve"> 8</w:t>
      </w:r>
      <w:r w:rsidRPr="00AA71D9">
        <w:rPr>
          <w:rFonts w:ascii="Cambria" w:hAnsi="Cambria"/>
          <w:sz w:val="22"/>
          <w:szCs w:val="22"/>
        </w:rPr>
        <w:t>% w kwocie</w:t>
      </w:r>
      <w:r w:rsidR="006F390C">
        <w:rPr>
          <w:rFonts w:ascii="Cambria" w:hAnsi="Cambria"/>
          <w:sz w:val="22"/>
          <w:szCs w:val="22"/>
        </w:rPr>
        <w:t xml:space="preserve"> </w:t>
      </w:r>
      <w:r w:rsidR="00752BFD">
        <w:rPr>
          <w:rFonts w:ascii="Cambria" w:hAnsi="Cambria"/>
          <w:sz w:val="22"/>
          <w:szCs w:val="22"/>
        </w:rPr>
        <w:t>…………………</w:t>
      </w:r>
      <w:r w:rsidR="00DD48D2">
        <w:rPr>
          <w:rFonts w:ascii="Cambria" w:hAnsi="Cambria"/>
          <w:sz w:val="22"/>
          <w:szCs w:val="22"/>
        </w:rPr>
        <w:t xml:space="preserve"> zł</w:t>
      </w:r>
      <w:r w:rsidR="009B5800" w:rsidRPr="00AA71D9">
        <w:rPr>
          <w:rFonts w:ascii="Cambria" w:hAnsi="Cambria"/>
          <w:sz w:val="22"/>
          <w:szCs w:val="22"/>
        </w:rPr>
        <w:t xml:space="preserve">, co daje wynagrodzenie brutto </w:t>
      </w:r>
      <w:r w:rsidR="00DD48D2">
        <w:rPr>
          <w:rFonts w:ascii="Cambria" w:hAnsi="Cambria"/>
          <w:sz w:val="22"/>
          <w:szCs w:val="22"/>
        </w:rPr>
        <w:t xml:space="preserve">w kwocie: </w:t>
      </w:r>
      <w:r w:rsidR="00752BFD">
        <w:rPr>
          <w:rFonts w:ascii="Cambria" w:hAnsi="Cambria"/>
          <w:sz w:val="22"/>
          <w:szCs w:val="22"/>
        </w:rPr>
        <w:t>……………..</w:t>
      </w:r>
      <w:r w:rsidR="00DD48D2" w:rsidRPr="00DD48D2">
        <w:rPr>
          <w:rFonts w:ascii="Cambria" w:hAnsi="Cambria"/>
          <w:sz w:val="22"/>
          <w:szCs w:val="22"/>
        </w:rPr>
        <w:t xml:space="preserve"> zł</w:t>
      </w:r>
      <w:r w:rsidRPr="00AA71D9">
        <w:rPr>
          <w:rFonts w:ascii="Cambria" w:hAnsi="Cambria"/>
          <w:sz w:val="22"/>
          <w:szCs w:val="22"/>
        </w:rPr>
        <w:t xml:space="preserve"> , zgodnie ze złożoną przez Wykonawcę ofertą.</w:t>
      </w:r>
    </w:p>
    <w:p w:rsidR="00383443" w:rsidRPr="00AA71D9" w:rsidRDefault="004D4A1F"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W przypadku realizacji usługi w okresie niepełnego miesiąca, wynagrodzenie za ten miesiąc ustalone zostanie proporcjonalnie do liczby dni świ</w:t>
      </w:r>
      <w:r w:rsidR="00383443" w:rsidRPr="00AA71D9">
        <w:rPr>
          <w:rFonts w:ascii="Cambria" w:hAnsi="Cambria"/>
          <w:sz w:val="22"/>
          <w:szCs w:val="22"/>
        </w:rPr>
        <w:t>adczenia usługi w tym miesiącu.</w:t>
      </w:r>
    </w:p>
    <w:p w:rsidR="008E3AFC" w:rsidRPr="008E3AFC" w:rsidRDefault="008E3AFC" w:rsidP="008E3AFC">
      <w:pPr>
        <w:pStyle w:val="Akapitzlist1"/>
        <w:numPr>
          <w:ilvl w:val="0"/>
          <w:numId w:val="4"/>
        </w:numPr>
        <w:overflowPunct/>
        <w:spacing w:line="276" w:lineRule="auto"/>
        <w:jc w:val="both"/>
        <w:textAlignment w:val="auto"/>
        <w:rPr>
          <w:rFonts w:ascii="Cambria" w:hAnsi="Cambria"/>
          <w:sz w:val="22"/>
          <w:szCs w:val="22"/>
        </w:rPr>
      </w:pPr>
      <w:r w:rsidRPr="008E3AFC">
        <w:rPr>
          <w:rFonts w:ascii="Cambria" w:hAnsi="Cambria"/>
          <w:sz w:val="22"/>
          <w:szCs w:val="22"/>
        </w:rPr>
        <w:t>Wynagrodzenie płatne będzie po zakończeniu danego miesiąca świadczenia usługi, na podstawie faktur VAT wystawionych przez Zamawiającego w następujący sposób:</w:t>
      </w:r>
    </w:p>
    <w:p w:rsidR="008E3AFC" w:rsidRDefault="008E3AFC" w:rsidP="008E3AFC">
      <w:pPr>
        <w:pStyle w:val="Akapitzlist1"/>
        <w:numPr>
          <w:ilvl w:val="1"/>
          <w:numId w:val="35"/>
        </w:numPr>
        <w:overflowPunct/>
        <w:spacing w:line="276" w:lineRule="auto"/>
        <w:ind w:left="1560" w:hanging="284"/>
        <w:jc w:val="both"/>
        <w:textAlignment w:val="auto"/>
        <w:rPr>
          <w:rFonts w:ascii="Cambria" w:hAnsi="Cambria"/>
          <w:sz w:val="22"/>
          <w:szCs w:val="22"/>
        </w:rPr>
      </w:pPr>
      <w:r w:rsidRPr="008E3AFC">
        <w:rPr>
          <w:rFonts w:ascii="Cambria" w:hAnsi="Cambria"/>
          <w:i/>
          <w:sz w:val="22"/>
          <w:szCs w:val="22"/>
        </w:rPr>
        <w:t>odpady odbierane od właścicieli nieruchomości zamieszkałych i rekreacyjnych</w:t>
      </w:r>
      <w:r w:rsidRPr="008E3AFC">
        <w:rPr>
          <w:rFonts w:ascii="Cambria" w:hAnsi="Cambria"/>
          <w:sz w:val="22"/>
          <w:szCs w:val="22"/>
        </w:rPr>
        <w:t xml:space="preserve"> (PSZOK i ogół zdań z umowy poza odbiorem od jednostek): faktura w kwocie </w:t>
      </w:r>
      <w:r w:rsidR="00752BFD">
        <w:rPr>
          <w:rFonts w:ascii="Cambria" w:hAnsi="Cambria"/>
          <w:sz w:val="22"/>
          <w:szCs w:val="22"/>
        </w:rPr>
        <w:t>…………</w:t>
      </w:r>
      <w:r w:rsidR="00DD48D2">
        <w:rPr>
          <w:rFonts w:ascii="Cambria" w:hAnsi="Cambria"/>
          <w:sz w:val="22"/>
          <w:szCs w:val="22"/>
        </w:rPr>
        <w:t xml:space="preserve"> zł</w:t>
      </w:r>
      <w:r w:rsidRPr="008E3AFC">
        <w:rPr>
          <w:rFonts w:ascii="Cambria" w:hAnsi="Cambria"/>
          <w:sz w:val="22"/>
          <w:szCs w:val="22"/>
        </w:rPr>
        <w:t xml:space="preserve"> netto, podatek VAT 8 % - , kwota brutto</w:t>
      </w:r>
      <w:r w:rsidR="00DD48D2">
        <w:rPr>
          <w:rFonts w:ascii="Cambria" w:hAnsi="Cambria"/>
          <w:sz w:val="22"/>
          <w:szCs w:val="22"/>
        </w:rPr>
        <w:t xml:space="preserve">: </w:t>
      </w:r>
      <w:r w:rsidR="00752BFD">
        <w:rPr>
          <w:rFonts w:ascii="Cambria" w:hAnsi="Cambria"/>
          <w:sz w:val="22"/>
          <w:szCs w:val="22"/>
        </w:rPr>
        <w:t>………….</w:t>
      </w:r>
      <w:r w:rsidR="00DD48D2">
        <w:rPr>
          <w:rFonts w:ascii="Cambria" w:hAnsi="Cambria"/>
          <w:sz w:val="22"/>
          <w:szCs w:val="22"/>
        </w:rPr>
        <w:t xml:space="preserve"> zł </w:t>
      </w:r>
      <w:r>
        <w:rPr>
          <w:rFonts w:ascii="Cambria" w:hAnsi="Cambria"/>
          <w:sz w:val="22"/>
          <w:szCs w:val="22"/>
        </w:rPr>
        <w:t>wystawiane na</w:t>
      </w:r>
      <w:r w:rsidR="00DA0ADE">
        <w:rPr>
          <w:rFonts w:ascii="Cambria" w:hAnsi="Cambria"/>
          <w:sz w:val="22"/>
          <w:szCs w:val="22"/>
        </w:rPr>
        <w:t xml:space="preserve"> Nabywca:</w:t>
      </w:r>
      <w:r>
        <w:rPr>
          <w:rFonts w:ascii="Cambria" w:hAnsi="Cambria"/>
          <w:sz w:val="22"/>
          <w:szCs w:val="22"/>
        </w:rPr>
        <w:t xml:space="preserve"> </w:t>
      </w:r>
      <w:r w:rsidRPr="008E3AFC">
        <w:rPr>
          <w:rFonts w:ascii="Cambria" w:hAnsi="Cambria"/>
          <w:sz w:val="22"/>
          <w:szCs w:val="22"/>
        </w:rPr>
        <w:t>Gmina Wolbórz, Pl. Jagiełły 28, 97-320 Wolbórz, NIP 771-26-57-616;</w:t>
      </w:r>
    </w:p>
    <w:p w:rsidR="008E3AFC"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8E3AFC">
        <w:rPr>
          <w:rFonts w:ascii="Cambria" w:hAnsi="Cambria"/>
          <w:sz w:val="22"/>
          <w:szCs w:val="22"/>
        </w:rPr>
        <w:t xml:space="preserve">odpady odbierane od </w:t>
      </w:r>
      <w:r w:rsidRPr="008E3AFC">
        <w:rPr>
          <w:rFonts w:ascii="Cambria" w:hAnsi="Cambria"/>
          <w:i/>
          <w:sz w:val="22"/>
          <w:szCs w:val="22"/>
        </w:rPr>
        <w:t xml:space="preserve">Urzędu Miejskiego w Wolborzu </w:t>
      </w:r>
      <w:r w:rsidRPr="008E3AFC">
        <w:rPr>
          <w:rFonts w:ascii="Cambria" w:hAnsi="Cambria"/>
          <w:sz w:val="22"/>
          <w:szCs w:val="22"/>
        </w:rPr>
        <w:t>fakturą w kwocie brutto</w:t>
      </w:r>
      <w:r w:rsidR="00A87DDD">
        <w:rPr>
          <w:rFonts w:ascii="Cambria" w:hAnsi="Cambria"/>
          <w:sz w:val="22"/>
          <w:szCs w:val="22"/>
        </w:rPr>
        <w:t xml:space="preserve">: </w:t>
      </w:r>
      <w:r w:rsidR="00752BFD">
        <w:rPr>
          <w:rFonts w:ascii="Cambria" w:hAnsi="Cambria"/>
          <w:sz w:val="22"/>
          <w:szCs w:val="22"/>
        </w:rPr>
        <w:t>………………</w:t>
      </w:r>
      <w:r w:rsidR="00A87DDD">
        <w:rPr>
          <w:rFonts w:ascii="Cambria" w:hAnsi="Cambria"/>
          <w:sz w:val="22"/>
          <w:szCs w:val="22"/>
        </w:rPr>
        <w:t xml:space="preserve"> zł</w:t>
      </w:r>
      <w:r w:rsidRPr="008E3AFC">
        <w:rPr>
          <w:rFonts w:ascii="Cambria" w:hAnsi="Cambria"/>
          <w:sz w:val="22"/>
          <w:szCs w:val="22"/>
        </w:rPr>
        <w:t>,  w tym podatek VAT 8</w:t>
      </w:r>
      <w:r>
        <w:rPr>
          <w:rFonts w:ascii="Cambria" w:hAnsi="Cambria"/>
          <w:sz w:val="22"/>
          <w:szCs w:val="22"/>
        </w:rPr>
        <w:t xml:space="preserve"> %  </w:t>
      </w:r>
      <w:r w:rsidR="00DA0ADE">
        <w:rPr>
          <w:rFonts w:ascii="Cambria" w:hAnsi="Cambria"/>
          <w:sz w:val="22"/>
          <w:szCs w:val="22"/>
        </w:rPr>
        <w:t>wystawiona na</w:t>
      </w:r>
      <w:r w:rsidR="00DA0ADE" w:rsidRPr="00DA0ADE">
        <w:rPr>
          <w:rFonts w:ascii="Cambria" w:hAnsi="Cambria"/>
          <w:sz w:val="22"/>
          <w:szCs w:val="22"/>
        </w:rPr>
        <w:t xml:space="preserve"> </w:t>
      </w:r>
      <w:r w:rsidR="00DA0ADE">
        <w:rPr>
          <w:rFonts w:ascii="Cambria" w:hAnsi="Cambria"/>
          <w:sz w:val="22"/>
          <w:szCs w:val="22"/>
        </w:rPr>
        <w:t xml:space="preserve">Nabywca: </w:t>
      </w:r>
      <w:r w:rsidR="00DA0ADE" w:rsidRPr="008E3AFC">
        <w:rPr>
          <w:rFonts w:ascii="Cambria" w:hAnsi="Cambria"/>
          <w:sz w:val="22"/>
          <w:szCs w:val="22"/>
        </w:rPr>
        <w:t>Gmina Wolbórz, Pl. Jagiełły 28, 97-320 Wolbórz, NIP 771-26-57-616</w:t>
      </w:r>
      <w:r w:rsidR="00DA0ADE">
        <w:rPr>
          <w:rFonts w:ascii="Cambria" w:hAnsi="Cambria"/>
          <w:sz w:val="22"/>
          <w:szCs w:val="22"/>
        </w:rPr>
        <w:t xml:space="preserve">, Odbiorca: </w:t>
      </w:r>
      <w:r w:rsidRPr="008E3AFC">
        <w:rPr>
          <w:rFonts w:ascii="Cambria" w:hAnsi="Cambria"/>
          <w:sz w:val="22"/>
          <w:szCs w:val="22"/>
        </w:rPr>
        <w:t xml:space="preserve">Urząd Miejski w Wolborzu, </w:t>
      </w:r>
      <w:r w:rsidR="00DA0ADE">
        <w:rPr>
          <w:rFonts w:ascii="Cambria" w:hAnsi="Cambria"/>
          <w:sz w:val="22"/>
          <w:szCs w:val="22"/>
        </w:rPr>
        <w:t>Pl. Jagiełły 28, 97-320 Wolbórz</w:t>
      </w:r>
      <w:r w:rsidRPr="008E3AFC">
        <w:rPr>
          <w:rFonts w:ascii="Cambria" w:hAnsi="Cambria"/>
          <w:sz w:val="22"/>
          <w:szCs w:val="22"/>
        </w:rPr>
        <w:t>;</w:t>
      </w:r>
    </w:p>
    <w:p w:rsidR="008E3AFC"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8E3AFC">
        <w:rPr>
          <w:rFonts w:ascii="Cambria" w:hAnsi="Cambria"/>
          <w:sz w:val="22"/>
          <w:szCs w:val="22"/>
        </w:rPr>
        <w:t xml:space="preserve">odpady odbierane od </w:t>
      </w:r>
      <w:r w:rsidRPr="008E3AFC">
        <w:rPr>
          <w:rFonts w:ascii="Cambria" w:hAnsi="Cambria"/>
          <w:i/>
          <w:sz w:val="22"/>
          <w:szCs w:val="22"/>
        </w:rPr>
        <w:t xml:space="preserve">Miejskiego Ośrodka Pomocy Społecznej </w:t>
      </w:r>
      <w:r w:rsidRPr="008E3AFC">
        <w:rPr>
          <w:rFonts w:ascii="Cambria" w:hAnsi="Cambria"/>
          <w:i/>
          <w:sz w:val="22"/>
          <w:szCs w:val="22"/>
        </w:rPr>
        <w:br/>
        <w:t>w Wolborzu</w:t>
      </w:r>
      <w:r w:rsidRPr="008E3AFC">
        <w:rPr>
          <w:rFonts w:ascii="Cambria" w:hAnsi="Cambria"/>
          <w:sz w:val="22"/>
          <w:szCs w:val="22"/>
        </w:rPr>
        <w:t xml:space="preserve">: faktura w kwocie  </w:t>
      </w:r>
      <w:r w:rsidR="00752BFD">
        <w:rPr>
          <w:rFonts w:ascii="Cambria" w:hAnsi="Cambria"/>
          <w:sz w:val="22"/>
          <w:szCs w:val="22"/>
        </w:rPr>
        <w:t>……….</w:t>
      </w:r>
      <w:r w:rsidRPr="008E3AFC">
        <w:rPr>
          <w:rFonts w:ascii="Cambria" w:hAnsi="Cambria"/>
          <w:sz w:val="22"/>
          <w:szCs w:val="22"/>
        </w:rPr>
        <w:t xml:space="preserve"> zł bru</w:t>
      </w:r>
      <w:r>
        <w:rPr>
          <w:rFonts w:ascii="Cambria" w:hAnsi="Cambria"/>
          <w:sz w:val="22"/>
          <w:szCs w:val="22"/>
        </w:rPr>
        <w:t>tto , w tym  podatek VAT 8 %-</w:t>
      </w:r>
      <w:r w:rsidRPr="008E3AFC">
        <w:rPr>
          <w:rFonts w:ascii="Cambria" w:hAnsi="Cambria"/>
          <w:sz w:val="22"/>
          <w:szCs w:val="22"/>
        </w:rPr>
        <w:t>wystawiona na:</w:t>
      </w:r>
      <w:r w:rsidR="00DA0ADE" w:rsidRPr="00DA0ADE">
        <w:rPr>
          <w:rFonts w:ascii="Cambria" w:hAnsi="Cambria"/>
          <w:sz w:val="22"/>
          <w:szCs w:val="22"/>
        </w:rPr>
        <w:t xml:space="preserve"> </w:t>
      </w:r>
      <w:r w:rsidR="00DA0ADE">
        <w:rPr>
          <w:rFonts w:ascii="Cambria" w:hAnsi="Cambria"/>
          <w:sz w:val="22"/>
          <w:szCs w:val="22"/>
        </w:rPr>
        <w:t xml:space="preserve">Nabywca: </w:t>
      </w:r>
      <w:r w:rsidR="00DA0ADE" w:rsidRPr="008E3AFC">
        <w:rPr>
          <w:rFonts w:ascii="Cambria" w:hAnsi="Cambria"/>
          <w:sz w:val="22"/>
          <w:szCs w:val="22"/>
        </w:rPr>
        <w:t>Gmina Wolbórz, Pl. Jagiełły 28, 97-320 Wolbórz, NIP 771-26-57-616</w:t>
      </w:r>
      <w:r w:rsidR="00DA0ADE">
        <w:rPr>
          <w:rFonts w:ascii="Cambria" w:hAnsi="Cambria"/>
          <w:sz w:val="22"/>
          <w:szCs w:val="22"/>
        </w:rPr>
        <w:t xml:space="preserve">, Odbiorca: </w:t>
      </w:r>
      <w:r w:rsidRPr="008E3AFC">
        <w:rPr>
          <w:rFonts w:ascii="Cambria" w:hAnsi="Cambria"/>
          <w:sz w:val="22"/>
          <w:szCs w:val="22"/>
        </w:rPr>
        <w:t xml:space="preserve">Miejski Ośrodek Pomocy Społecznej </w:t>
      </w:r>
      <w:r w:rsidR="00A87DDD">
        <w:rPr>
          <w:rFonts w:ascii="Cambria" w:hAnsi="Cambria"/>
          <w:sz w:val="22"/>
          <w:szCs w:val="22"/>
        </w:rPr>
        <w:br/>
      </w:r>
      <w:r w:rsidRPr="008E3AFC">
        <w:rPr>
          <w:rFonts w:ascii="Cambria" w:hAnsi="Cambria"/>
          <w:sz w:val="22"/>
          <w:szCs w:val="22"/>
        </w:rPr>
        <w:t>w Wolborzu,</w:t>
      </w:r>
      <w:r w:rsidR="00DA0ADE">
        <w:rPr>
          <w:rFonts w:ascii="Cambria" w:hAnsi="Cambria"/>
          <w:sz w:val="22"/>
          <w:szCs w:val="22"/>
        </w:rPr>
        <w:t xml:space="preserve"> ul. Sportowa 7, 97-320 Wolbórz</w:t>
      </w:r>
      <w:r w:rsidRPr="008E3AFC">
        <w:rPr>
          <w:rFonts w:ascii="Cambria" w:hAnsi="Cambria"/>
          <w:sz w:val="22"/>
          <w:szCs w:val="22"/>
        </w:rPr>
        <w:t>;</w:t>
      </w:r>
    </w:p>
    <w:p w:rsidR="00DA0ADE"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DA0ADE">
        <w:rPr>
          <w:rFonts w:ascii="Cambria" w:hAnsi="Cambria"/>
          <w:sz w:val="22"/>
          <w:szCs w:val="22"/>
        </w:rPr>
        <w:t xml:space="preserve"> odpady odbierane od </w:t>
      </w:r>
      <w:r w:rsidRPr="00DA0ADE">
        <w:rPr>
          <w:rFonts w:ascii="Cambria" w:hAnsi="Cambria"/>
          <w:i/>
          <w:sz w:val="22"/>
          <w:szCs w:val="22"/>
        </w:rPr>
        <w:t>Szkoły Podstawowej w Wolborzu</w:t>
      </w:r>
      <w:r w:rsidRPr="00DA0ADE">
        <w:rPr>
          <w:rFonts w:ascii="Cambria" w:hAnsi="Cambria"/>
          <w:sz w:val="22"/>
          <w:szCs w:val="22"/>
        </w:rPr>
        <w:t xml:space="preserve">: faktura </w:t>
      </w:r>
      <w:r w:rsidRPr="00DA0ADE">
        <w:rPr>
          <w:rFonts w:ascii="Cambria" w:hAnsi="Cambria"/>
          <w:sz w:val="22"/>
          <w:szCs w:val="22"/>
        </w:rPr>
        <w:br/>
        <w:t xml:space="preserve">w kwocie </w:t>
      </w:r>
      <w:r w:rsidR="00DE6507" w:rsidRPr="00DA0ADE">
        <w:rPr>
          <w:rFonts w:ascii="Cambria" w:hAnsi="Cambria"/>
          <w:sz w:val="22"/>
          <w:szCs w:val="22"/>
        </w:rPr>
        <w:t>………</w:t>
      </w:r>
      <w:r w:rsidRPr="00DA0ADE">
        <w:rPr>
          <w:rFonts w:ascii="Cambria" w:hAnsi="Cambria"/>
          <w:sz w:val="22"/>
          <w:szCs w:val="22"/>
        </w:rPr>
        <w:t xml:space="preserve"> zł brutto, w tym  podatek VAT  8 %   wystawiona na: </w:t>
      </w:r>
      <w:r w:rsidR="00DA0ADE" w:rsidRPr="00DA0ADE">
        <w:rPr>
          <w:rFonts w:ascii="Cambria" w:hAnsi="Cambria"/>
          <w:sz w:val="22"/>
          <w:szCs w:val="22"/>
        </w:rPr>
        <w:t xml:space="preserve">Nabywca: Gmina Wolbórz, Pl. Jagiełły 28, 97-320 Wolbórz, NIP 771-26-57-616, Odbiorca: </w:t>
      </w:r>
      <w:r w:rsidRPr="00DA0ADE">
        <w:rPr>
          <w:rFonts w:ascii="Cambria" w:hAnsi="Cambria"/>
          <w:sz w:val="22"/>
          <w:szCs w:val="22"/>
        </w:rPr>
        <w:t>Szkoła Podstawowa w Wolborzu, ul. Mo</w:t>
      </w:r>
      <w:r w:rsidR="00DA0ADE" w:rsidRPr="00DA0ADE">
        <w:rPr>
          <w:rFonts w:ascii="Cambria" w:hAnsi="Cambria"/>
          <w:sz w:val="22"/>
          <w:szCs w:val="22"/>
        </w:rPr>
        <w:t>drzewskiego 105, 97-320 Wolbórz</w:t>
      </w:r>
      <w:r w:rsidR="00DA0ADE">
        <w:rPr>
          <w:rFonts w:ascii="Cambria" w:hAnsi="Cambria"/>
          <w:sz w:val="22"/>
          <w:szCs w:val="22"/>
        </w:rPr>
        <w:t>;</w:t>
      </w:r>
    </w:p>
    <w:p w:rsidR="008E3AFC" w:rsidRPr="00DA0ADE"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DA0ADE">
        <w:rPr>
          <w:rFonts w:ascii="Cambria" w:hAnsi="Cambria"/>
          <w:sz w:val="22"/>
          <w:szCs w:val="22"/>
        </w:rPr>
        <w:t xml:space="preserve">odpady odbierane od </w:t>
      </w:r>
      <w:r w:rsidRPr="00DA0ADE">
        <w:rPr>
          <w:rFonts w:ascii="Cambria" w:hAnsi="Cambria"/>
          <w:i/>
          <w:sz w:val="22"/>
          <w:szCs w:val="22"/>
        </w:rPr>
        <w:t>Przedszkola Samorządowego w Wolborzu:</w:t>
      </w:r>
      <w:r w:rsidRPr="00DA0ADE">
        <w:rPr>
          <w:rFonts w:ascii="Cambria" w:hAnsi="Cambria"/>
          <w:sz w:val="22"/>
          <w:szCs w:val="22"/>
        </w:rPr>
        <w:t xml:space="preserve"> faktura </w:t>
      </w:r>
      <w:r w:rsidRPr="00DA0ADE">
        <w:rPr>
          <w:rFonts w:ascii="Cambria" w:hAnsi="Cambria"/>
          <w:sz w:val="22"/>
          <w:szCs w:val="22"/>
        </w:rPr>
        <w:br/>
        <w:t xml:space="preserve">w kwocie   </w:t>
      </w:r>
      <w:r w:rsidR="00DE6507" w:rsidRPr="00DA0ADE">
        <w:rPr>
          <w:rFonts w:ascii="Cambria" w:hAnsi="Cambria"/>
          <w:sz w:val="22"/>
          <w:szCs w:val="22"/>
        </w:rPr>
        <w:t>………..</w:t>
      </w:r>
      <w:r w:rsidR="00A87DDD" w:rsidRPr="00DA0ADE">
        <w:rPr>
          <w:rFonts w:ascii="Cambria" w:hAnsi="Cambria"/>
          <w:sz w:val="22"/>
          <w:szCs w:val="22"/>
        </w:rPr>
        <w:t xml:space="preserve"> </w:t>
      </w:r>
      <w:r w:rsidRPr="00DA0ADE">
        <w:rPr>
          <w:rFonts w:ascii="Cambria" w:hAnsi="Cambria"/>
          <w:sz w:val="22"/>
          <w:szCs w:val="22"/>
        </w:rPr>
        <w:t xml:space="preserve">zł. brutto, w tym podatek VAT 8 % -   wystawiona na: </w:t>
      </w:r>
      <w:r w:rsidR="00D03097">
        <w:rPr>
          <w:rFonts w:ascii="Cambria" w:hAnsi="Cambria"/>
          <w:sz w:val="22"/>
          <w:szCs w:val="22"/>
        </w:rPr>
        <w:t xml:space="preserve">Nabywca: </w:t>
      </w:r>
      <w:r w:rsidR="00D03097" w:rsidRPr="008E3AFC">
        <w:rPr>
          <w:rFonts w:ascii="Cambria" w:hAnsi="Cambria"/>
          <w:sz w:val="22"/>
          <w:szCs w:val="22"/>
        </w:rPr>
        <w:t>Gmina Wolbórz, Pl. Jagiełły 28, 97-320 Wolbórz, NIP 771-26-57-616</w:t>
      </w:r>
      <w:r w:rsidR="00D03097">
        <w:rPr>
          <w:rFonts w:ascii="Cambria" w:hAnsi="Cambria"/>
          <w:sz w:val="22"/>
          <w:szCs w:val="22"/>
        </w:rPr>
        <w:t xml:space="preserve"> Odbiorca: </w:t>
      </w:r>
      <w:r w:rsidRPr="00DA0ADE">
        <w:rPr>
          <w:rFonts w:ascii="Cambria" w:hAnsi="Cambria"/>
          <w:sz w:val="22"/>
          <w:szCs w:val="22"/>
        </w:rPr>
        <w:t>Przedszkole Samorządowe w Wolborzu, ul.</w:t>
      </w:r>
      <w:r w:rsidR="00D03097">
        <w:rPr>
          <w:rFonts w:ascii="Cambria" w:hAnsi="Cambria"/>
          <w:sz w:val="22"/>
          <w:szCs w:val="22"/>
        </w:rPr>
        <w:t xml:space="preserve"> Mickiewicza 14, 97-320 Wolbórz</w:t>
      </w:r>
      <w:r w:rsidRPr="00DA0ADE">
        <w:rPr>
          <w:rFonts w:ascii="Cambria" w:hAnsi="Cambria"/>
          <w:sz w:val="22"/>
          <w:szCs w:val="22"/>
        </w:rPr>
        <w:t>;</w:t>
      </w:r>
    </w:p>
    <w:p w:rsidR="00394A76" w:rsidRDefault="008E3AFC" w:rsidP="000B3964">
      <w:pPr>
        <w:pStyle w:val="Akapitzlist1"/>
        <w:numPr>
          <w:ilvl w:val="1"/>
          <w:numId w:val="35"/>
        </w:numPr>
        <w:overflowPunct/>
        <w:spacing w:line="276" w:lineRule="auto"/>
        <w:ind w:left="1418" w:hanging="425"/>
        <w:jc w:val="both"/>
        <w:textAlignment w:val="auto"/>
        <w:rPr>
          <w:rFonts w:ascii="Cambria" w:hAnsi="Cambria"/>
          <w:sz w:val="22"/>
          <w:szCs w:val="22"/>
        </w:rPr>
      </w:pPr>
      <w:r w:rsidRPr="008E3AFC">
        <w:rPr>
          <w:rFonts w:ascii="Cambria" w:hAnsi="Cambria"/>
          <w:sz w:val="22"/>
          <w:szCs w:val="22"/>
        </w:rPr>
        <w:t xml:space="preserve">odpady odbierane od </w:t>
      </w:r>
      <w:r w:rsidRPr="000B3964">
        <w:rPr>
          <w:rFonts w:ascii="Cambria" w:hAnsi="Cambria"/>
          <w:i/>
          <w:sz w:val="22"/>
          <w:szCs w:val="22"/>
        </w:rPr>
        <w:t>Szkoły Podstawowej w Komornikach</w:t>
      </w:r>
      <w:r w:rsidRPr="008E3AFC">
        <w:rPr>
          <w:rFonts w:ascii="Cambria" w:hAnsi="Cambria"/>
          <w:sz w:val="22"/>
          <w:szCs w:val="22"/>
        </w:rPr>
        <w:t xml:space="preserve"> : faktura w kwocie  </w:t>
      </w:r>
      <w:r w:rsidR="00DE6507">
        <w:rPr>
          <w:rFonts w:ascii="Cambria" w:hAnsi="Cambria"/>
          <w:sz w:val="22"/>
          <w:szCs w:val="22"/>
        </w:rPr>
        <w:t>………..</w:t>
      </w:r>
      <w:r w:rsidR="00A87DDD">
        <w:rPr>
          <w:rFonts w:ascii="Cambria" w:hAnsi="Cambria"/>
          <w:sz w:val="22"/>
          <w:szCs w:val="22"/>
        </w:rPr>
        <w:t xml:space="preserve"> </w:t>
      </w:r>
      <w:r w:rsidRPr="008E3AFC">
        <w:rPr>
          <w:rFonts w:ascii="Cambria" w:hAnsi="Cambria"/>
          <w:sz w:val="22"/>
          <w:szCs w:val="22"/>
        </w:rPr>
        <w:t>zł. brutto, w tym podatek VAT 8 % -   wystawiona na</w:t>
      </w:r>
      <w:r w:rsidR="00394A76" w:rsidRPr="00394A76">
        <w:rPr>
          <w:rFonts w:ascii="Cambria" w:hAnsi="Cambria"/>
          <w:sz w:val="22"/>
          <w:szCs w:val="22"/>
        </w:rPr>
        <w:t xml:space="preserve"> </w:t>
      </w:r>
      <w:r w:rsidR="00394A76">
        <w:rPr>
          <w:rFonts w:ascii="Cambria" w:hAnsi="Cambria"/>
          <w:sz w:val="22"/>
          <w:szCs w:val="22"/>
        </w:rPr>
        <w:t xml:space="preserve">Nabywca: </w:t>
      </w:r>
      <w:r w:rsidR="00394A76" w:rsidRPr="008E3AFC">
        <w:rPr>
          <w:rFonts w:ascii="Cambria" w:hAnsi="Cambria"/>
          <w:sz w:val="22"/>
          <w:szCs w:val="22"/>
        </w:rPr>
        <w:t>Gmina Wolbórz, Pl. Jagiełły 28, 97-320 Wolbórz, NIP 771-26-57-616</w:t>
      </w:r>
      <w:r w:rsidR="00394A76">
        <w:rPr>
          <w:rFonts w:ascii="Cambria" w:hAnsi="Cambria"/>
          <w:sz w:val="22"/>
          <w:szCs w:val="22"/>
        </w:rPr>
        <w:t xml:space="preserve"> Odbiorca: </w:t>
      </w:r>
      <w:r w:rsidRPr="000B3964">
        <w:rPr>
          <w:rFonts w:ascii="Cambria" w:hAnsi="Cambria"/>
          <w:sz w:val="22"/>
          <w:szCs w:val="22"/>
        </w:rPr>
        <w:t xml:space="preserve">Szkoła Podstawowa w Komornikach, Komorniki </w:t>
      </w:r>
      <w:r w:rsidR="00394A76">
        <w:rPr>
          <w:rFonts w:ascii="Cambria" w:hAnsi="Cambria"/>
          <w:sz w:val="22"/>
          <w:szCs w:val="22"/>
        </w:rPr>
        <w:t>99, 97-320 Wolbórz;</w:t>
      </w:r>
    </w:p>
    <w:p w:rsidR="000B3964" w:rsidRDefault="008E3AFC" w:rsidP="000B3964">
      <w:pPr>
        <w:pStyle w:val="Akapitzlist1"/>
        <w:numPr>
          <w:ilvl w:val="1"/>
          <w:numId w:val="35"/>
        </w:numPr>
        <w:overflowPunct/>
        <w:spacing w:line="276" w:lineRule="auto"/>
        <w:ind w:left="1418" w:hanging="425"/>
        <w:jc w:val="both"/>
        <w:textAlignment w:val="auto"/>
        <w:rPr>
          <w:rFonts w:ascii="Cambria" w:hAnsi="Cambria"/>
          <w:sz w:val="22"/>
          <w:szCs w:val="22"/>
        </w:rPr>
      </w:pPr>
      <w:r w:rsidRPr="000B3964">
        <w:rPr>
          <w:rFonts w:ascii="Cambria" w:hAnsi="Cambria"/>
          <w:sz w:val="22"/>
          <w:szCs w:val="22"/>
        </w:rPr>
        <w:t xml:space="preserve">odpady odbierane od </w:t>
      </w:r>
      <w:r w:rsidRPr="000B3964">
        <w:rPr>
          <w:rFonts w:ascii="Cambria" w:hAnsi="Cambria"/>
          <w:i/>
          <w:sz w:val="22"/>
          <w:szCs w:val="22"/>
        </w:rPr>
        <w:t>Szkoły Podstawowej w Goleszach Dużych</w:t>
      </w:r>
      <w:r w:rsidRPr="000B3964">
        <w:rPr>
          <w:rFonts w:ascii="Cambria" w:hAnsi="Cambria"/>
          <w:sz w:val="22"/>
          <w:szCs w:val="22"/>
        </w:rPr>
        <w:t xml:space="preserve">: faktura w kwocie   </w:t>
      </w:r>
      <w:r w:rsidR="00C60726">
        <w:rPr>
          <w:rFonts w:ascii="Cambria" w:hAnsi="Cambria"/>
          <w:sz w:val="22"/>
          <w:szCs w:val="22"/>
        </w:rPr>
        <w:t>…………</w:t>
      </w:r>
      <w:r w:rsidRPr="000B3964">
        <w:rPr>
          <w:rFonts w:ascii="Cambria" w:hAnsi="Cambria"/>
          <w:sz w:val="22"/>
          <w:szCs w:val="22"/>
        </w:rPr>
        <w:t xml:space="preserve"> zł brutto, w tym podatek VAT 8 % -   wystawiona na:</w:t>
      </w:r>
      <w:r w:rsidR="000B3964">
        <w:rPr>
          <w:rFonts w:ascii="Cambria" w:hAnsi="Cambria"/>
          <w:sz w:val="22"/>
          <w:szCs w:val="22"/>
        </w:rPr>
        <w:t xml:space="preserve"> </w:t>
      </w:r>
      <w:r w:rsidR="00394A76">
        <w:rPr>
          <w:rFonts w:ascii="Cambria" w:hAnsi="Cambria"/>
          <w:sz w:val="22"/>
          <w:szCs w:val="22"/>
        </w:rPr>
        <w:t xml:space="preserve">Nabywca: </w:t>
      </w:r>
      <w:r w:rsidR="00394A76" w:rsidRPr="008E3AFC">
        <w:rPr>
          <w:rFonts w:ascii="Cambria" w:hAnsi="Cambria"/>
          <w:sz w:val="22"/>
          <w:szCs w:val="22"/>
        </w:rPr>
        <w:lastRenderedPageBreak/>
        <w:t>Gmina Wolbórz, Pl. Jagiełły 28, 97-320 Wolbórz, NIP 771-26-57-616</w:t>
      </w:r>
      <w:r w:rsidR="00394A76">
        <w:rPr>
          <w:rFonts w:ascii="Cambria" w:hAnsi="Cambria"/>
          <w:sz w:val="22"/>
          <w:szCs w:val="22"/>
        </w:rPr>
        <w:t xml:space="preserve"> Odbiorca</w:t>
      </w:r>
      <w:r w:rsidRPr="000B3964">
        <w:rPr>
          <w:rFonts w:ascii="Cambria" w:hAnsi="Cambria"/>
          <w:sz w:val="22"/>
          <w:szCs w:val="22"/>
        </w:rPr>
        <w:t>– Szkoła Podstawowa w Goleszach Dużych, Golesze Duże 27, 97-320 W</w:t>
      </w:r>
      <w:r w:rsidR="00394A76">
        <w:rPr>
          <w:rFonts w:ascii="Cambria" w:hAnsi="Cambria"/>
          <w:sz w:val="22"/>
          <w:szCs w:val="22"/>
        </w:rPr>
        <w:t>olbórz</w:t>
      </w:r>
      <w:r w:rsidRPr="000B3964">
        <w:rPr>
          <w:rFonts w:ascii="Cambria" w:hAnsi="Cambria"/>
          <w:sz w:val="22"/>
          <w:szCs w:val="22"/>
        </w:rPr>
        <w:t>;</w:t>
      </w:r>
    </w:p>
    <w:p w:rsidR="008E3AFC" w:rsidRDefault="008E3AFC" w:rsidP="000B3964">
      <w:pPr>
        <w:pStyle w:val="Akapitzlist1"/>
        <w:numPr>
          <w:ilvl w:val="1"/>
          <w:numId w:val="35"/>
        </w:numPr>
        <w:overflowPunct/>
        <w:spacing w:line="276" w:lineRule="auto"/>
        <w:ind w:left="1418" w:hanging="425"/>
        <w:jc w:val="both"/>
        <w:textAlignment w:val="auto"/>
        <w:rPr>
          <w:rFonts w:ascii="Cambria" w:hAnsi="Cambria"/>
          <w:sz w:val="22"/>
          <w:szCs w:val="22"/>
        </w:rPr>
      </w:pPr>
      <w:r w:rsidRPr="000B3964">
        <w:rPr>
          <w:rFonts w:ascii="Cambria" w:hAnsi="Cambria"/>
          <w:sz w:val="22"/>
          <w:szCs w:val="22"/>
        </w:rPr>
        <w:t xml:space="preserve">odpady odbierane od </w:t>
      </w:r>
      <w:r w:rsidR="000B3964" w:rsidRPr="000B3964">
        <w:rPr>
          <w:rFonts w:ascii="Cambria" w:hAnsi="Cambria"/>
          <w:i/>
          <w:sz w:val="22"/>
          <w:szCs w:val="22"/>
        </w:rPr>
        <w:t>Wolborskiego Centrum Kultury</w:t>
      </w:r>
      <w:r w:rsidRPr="000B3964">
        <w:rPr>
          <w:rFonts w:ascii="Cambria" w:hAnsi="Cambria"/>
          <w:sz w:val="22"/>
          <w:szCs w:val="22"/>
        </w:rPr>
        <w:t xml:space="preserve">: faktura w kwocie   </w:t>
      </w:r>
      <w:r w:rsidR="00C60726">
        <w:rPr>
          <w:rFonts w:ascii="Cambria" w:hAnsi="Cambria"/>
          <w:sz w:val="22"/>
          <w:szCs w:val="22"/>
        </w:rPr>
        <w:t>……..</w:t>
      </w:r>
      <w:r w:rsidRPr="000B3964">
        <w:rPr>
          <w:rFonts w:ascii="Cambria" w:hAnsi="Cambria"/>
          <w:sz w:val="22"/>
          <w:szCs w:val="22"/>
        </w:rPr>
        <w:t xml:space="preserve"> zł brutto, w tym podatek VAT 8 % -   wystawiona na:</w:t>
      </w:r>
      <w:r w:rsidR="000B3964">
        <w:rPr>
          <w:rFonts w:ascii="Cambria" w:hAnsi="Cambria"/>
          <w:sz w:val="22"/>
          <w:szCs w:val="22"/>
        </w:rPr>
        <w:t xml:space="preserve"> </w:t>
      </w:r>
      <w:r w:rsidR="00394A76">
        <w:rPr>
          <w:rFonts w:ascii="Cambria" w:hAnsi="Cambria"/>
          <w:sz w:val="22"/>
          <w:szCs w:val="22"/>
        </w:rPr>
        <w:t xml:space="preserve">Nabywca/Odbiorca: </w:t>
      </w:r>
      <w:r w:rsidR="000B3964">
        <w:rPr>
          <w:rFonts w:ascii="Cambria" w:hAnsi="Cambria"/>
          <w:sz w:val="22"/>
          <w:szCs w:val="22"/>
        </w:rPr>
        <w:t>Wolborskie Centrum Kultury</w:t>
      </w:r>
      <w:r w:rsidRPr="000B3964">
        <w:rPr>
          <w:rFonts w:ascii="Cambria" w:hAnsi="Cambria"/>
          <w:sz w:val="22"/>
          <w:szCs w:val="22"/>
        </w:rPr>
        <w:t xml:space="preserve"> w Wolborzu, ul. Modrzewskiego 15, 97-320 Wolbórz, NIP </w:t>
      </w:r>
      <w:r w:rsidR="00F10D35">
        <w:rPr>
          <w:rFonts w:ascii="Cambria" w:hAnsi="Cambria"/>
          <w:sz w:val="22"/>
          <w:szCs w:val="22"/>
        </w:rPr>
        <w:t>771</w:t>
      </w:r>
      <w:r w:rsidR="00C60726">
        <w:rPr>
          <w:rFonts w:ascii="Cambria" w:hAnsi="Cambria"/>
          <w:sz w:val="22"/>
          <w:szCs w:val="22"/>
        </w:rPr>
        <w:t>-</w:t>
      </w:r>
      <w:r w:rsidR="00F10D35">
        <w:rPr>
          <w:rFonts w:ascii="Cambria" w:hAnsi="Cambria"/>
          <w:sz w:val="22"/>
          <w:szCs w:val="22"/>
        </w:rPr>
        <w:t>28</w:t>
      </w:r>
      <w:r w:rsidR="00C60726">
        <w:rPr>
          <w:rFonts w:ascii="Cambria" w:hAnsi="Cambria"/>
          <w:sz w:val="22"/>
          <w:szCs w:val="22"/>
        </w:rPr>
        <w:t>-</w:t>
      </w:r>
      <w:r w:rsidR="00F10D35">
        <w:rPr>
          <w:rFonts w:ascii="Cambria" w:hAnsi="Cambria"/>
          <w:sz w:val="22"/>
          <w:szCs w:val="22"/>
        </w:rPr>
        <w:t>88</w:t>
      </w:r>
      <w:r w:rsidR="00C60726">
        <w:rPr>
          <w:rFonts w:ascii="Cambria" w:hAnsi="Cambria"/>
          <w:sz w:val="22"/>
          <w:szCs w:val="22"/>
        </w:rPr>
        <w:t>-</w:t>
      </w:r>
      <w:r w:rsidR="00F10D35">
        <w:rPr>
          <w:rFonts w:ascii="Cambria" w:hAnsi="Cambria"/>
          <w:sz w:val="22"/>
          <w:szCs w:val="22"/>
        </w:rPr>
        <w:t>528</w:t>
      </w:r>
      <w:r w:rsidRPr="000B3964">
        <w:rPr>
          <w:rFonts w:ascii="Cambria" w:hAnsi="Cambria"/>
          <w:sz w:val="22"/>
          <w:szCs w:val="22"/>
        </w:rPr>
        <w:t>;</w:t>
      </w:r>
    </w:p>
    <w:p w:rsidR="00A87DDD" w:rsidRPr="000B3964" w:rsidRDefault="00C27C7A" w:rsidP="000B3964">
      <w:pPr>
        <w:pStyle w:val="Akapitzlist1"/>
        <w:numPr>
          <w:ilvl w:val="1"/>
          <w:numId w:val="35"/>
        </w:numPr>
        <w:overflowPunct/>
        <w:spacing w:line="276" w:lineRule="auto"/>
        <w:ind w:left="1418" w:hanging="425"/>
        <w:jc w:val="both"/>
        <w:textAlignment w:val="auto"/>
        <w:rPr>
          <w:rFonts w:ascii="Cambria" w:hAnsi="Cambria"/>
          <w:sz w:val="22"/>
          <w:szCs w:val="22"/>
        </w:rPr>
      </w:pPr>
      <w:r>
        <w:rPr>
          <w:rFonts w:ascii="Cambria" w:hAnsi="Cambria"/>
          <w:sz w:val="22"/>
          <w:szCs w:val="22"/>
        </w:rPr>
        <w:t>odpady odbierane od Szkoły Podstawowej w Pro</w:t>
      </w:r>
      <w:r w:rsidR="00BF1010">
        <w:rPr>
          <w:rFonts w:ascii="Cambria" w:hAnsi="Cambria"/>
          <w:sz w:val="22"/>
          <w:szCs w:val="22"/>
        </w:rPr>
        <w:t xml:space="preserve">szeniu: faktura w kwocie: </w:t>
      </w:r>
      <w:r w:rsidR="00C60726">
        <w:rPr>
          <w:rFonts w:ascii="Cambria" w:hAnsi="Cambria"/>
          <w:sz w:val="22"/>
          <w:szCs w:val="22"/>
        </w:rPr>
        <w:t>………..</w:t>
      </w:r>
      <w:r>
        <w:rPr>
          <w:rFonts w:ascii="Cambria" w:hAnsi="Cambria"/>
          <w:sz w:val="22"/>
          <w:szCs w:val="22"/>
        </w:rPr>
        <w:t xml:space="preserve"> zł brutto, w tym podatek VAT 8%- wystawiona na</w:t>
      </w:r>
      <w:r w:rsidR="00394A76">
        <w:rPr>
          <w:rFonts w:ascii="Cambria" w:hAnsi="Cambria"/>
          <w:sz w:val="22"/>
          <w:szCs w:val="22"/>
        </w:rPr>
        <w:t xml:space="preserve"> Nabywca/ Odbiorca: </w:t>
      </w:r>
      <w:r>
        <w:rPr>
          <w:rFonts w:ascii="Cambria" w:hAnsi="Cambria"/>
          <w:sz w:val="22"/>
          <w:szCs w:val="22"/>
        </w:rPr>
        <w:t xml:space="preserve"> Stowarzyszenie Na Rzecz Szkoły w Proszeniu, Proszenie 98, 97-320 Wolbórz, NIP: </w:t>
      </w:r>
      <w:r w:rsidRPr="00C27C7A">
        <w:rPr>
          <w:rFonts w:asciiTheme="majorHAnsi" w:hAnsiTheme="majorHAnsi"/>
          <w:sz w:val="22"/>
          <w:szCs w:val="22"/>
        </w:rPr>
        <w:t>771</w:t>
      </w:r>
      <w:r w:rsidR="00C60726">
        <w:rPr>
          <w:rFonts w:asciiTheme="majorHAnsi" w:hAnsiTheme="majorHAnsi"/>
          <w:sz w:val="22"/>
          <w:szCs w:val="22"/>
        </w:rPr>
        <w:t>-</w:t>
      </w:r>
      <w:r w:rsidRPr="00C27C7A">
        <w:rPr>
          <w:rFonts w:asciiTheme="majorHAnsi" w:hAnsiTheme="majorHAnsi"/>
          <w:sz w:val="22"/>
          <w:szCs w:val="22"/>
        </w:rPr>
        <w:t>28</w:t>
      </w:r>
      <w:r w:rsidR="00C60726">
        <w:rPr>
          <w:rFonts w:asciiTheme="majorHAnsi" w:hAnsiTheme="majorHAnsi"/>
          <w:sz w:val="22"/>
          <w:szCs w:val="22"/>
        </w:rPr>
        <w:t>-</w:t>
      </w:r>
      <w:r w:rsidRPr="00C27C7A">
        <w:rPr>
          <w:rFonts w:asciiTheme="majorHAnsi" w:hAnsiTheme="majorHAnsi"/>
          <w:sz w:val="22"/>
          <w:szCs w:val="22"/>
        </w:rPr>
        <w:t>83</w:t>
      </w:r>
      <w:r w:rsidR="00C60726">
        <w:rPr>
          <w:rFonts w:asciiTheme="majorHAnsi" w:hAnsiTheme="majorHAnsi"/>
          <w:sz w:val="22"/>
          <w:szCs w:val="22"/>
        </w:rPr>
        <w:t>-</w:t>
      </w:r>
      <w:r w:rsidRPr="00C27C7A">
        <w:rPr>
          <w:rFonts w:asciiTheme="majorHAnsi" w:hAnsiTheme="majorHAnsi"/>
          <w:sz w:val="22"/>
          <w:szCs w:val="22"/>
        </w:rPr>
        <w:t>459</w:t>
      </w:r>
    </w:p>
    <w:p w:rsidR="00383443" w:rsidRPr="00AA71D9" w:rsidRDefault="009B5800"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Wynagrodzenie ryczałtowe, o który mowa w ust. 1 obejmuje wszystkie koszty związane z realizacją robót objętych SIWZ z załącznikami i wyjaśnieniami, w tym ryzyko Wykonawcy z tytułu oszacowania wszelkich kosztów związanych z realizacją przedmiotu umowy, a także oddziaływania innych czynników mających lub mogących mieć wpływ</w:t>
      </w:r>
      <w:r w:rsidR="00383443" w:rsidRPr="00AA71D9">
        <w:rPr>
          <w:rFonts w:ascii="Cambria" w:hAnsi="Cambria"/>
          <w:sz w:val="22"/>
          <w:szCs w:val="22"/>
        </w:rPr>
        <w:t xml:space="preserve"> </w:t>
      </w:r>
      <w:r w:rsidRPr="00AA71D9">
        <w:rPr>
          <w:rFonts w:ascii="Cambria" w:hAnsi="Cambria"/>
          <w:sz w:val="22"/>
          <w:szCs w:val="22"/>
        </w:rPr>
        <w:t xml:space="preserve">na koszty, w szczególności </w:t>
      </w:r>
      <w:r w:rsidR="00383443" w:rsidRPr="00AA71D9">
        <w:rPr>
          <w:rFonts w:ascii="Cambria" w:hAnsi="Cambria"/>
          <w:sz w:val="22"/>
          <w:szCs w:val="22"/>
        </w:rPr>
        <w:t>koszty</w:t>
      </w:r>
      <w:r w:rsidRPr="00AA71D9">
        <w:rPr>
          <w:rFonts w:ascii="Cambria" w:hAnsi="Cambria"/>
          <w:sz w:val="22"/>
          <w:szCs w:val="22"/>
        </w:rPr>
        <w:t xml:space="preserve"> transportu</w:t>
      </w:r>
      <w:r w:rsidR="00383443" w:rsidRPr="00AA71D9">
        <w:rPr>
          <w:rFonts w:ascii="Cambria" w:hAnsi="Cambria"/>
          <w:sz w:val="22"/>
          <w:szCs w:val="22"/>
        </w:rPr>
        <w:t xml:space="preserve"> </w:t>
      </w:r>
      <w:r w:rsidR="00383443" w:rsidRPr="00AA71D9">
        <w:rPr>
          <w:rFonts w:ascii="Cambria" w:hAnsi="Cambria" w:cs="Arial"/>
          <w:bCs/>
          <w:sz w:val="22"/>
          <w:szCs w:val="22"/>
          <w:lang w:eastAsia="zh-CN"/>
        </w:rPr>
        <w:t>i zagospodarowania odpadów, opłatę za umieszczenie odpadów na składowisku tzn. opłatę marszałkowską</w:t>
      </w:r>
      <w:r w:rsidR="00383443" w:rsidRPr="00AA71D9">
        <w:rPr>
          <w:rFonts w:ascii="Cambria" w:hAnsi="Cambria" w:cs="Arial"/>
          <w:bCs/>
          <w:color w:val="76923C"/>
          <w:sz w:val="22"/>
          <w:szCs w:val="22"/>
          <w:lang w:eastAsia="zh-CN"/>
        </w:rPr>
        <w:t xml:space="preserve"> </w:t>
      </w:r>
      <w:r w:rsidR="00383443" w:rsidRPr="00AA71D9">
        <w:rPr>
          <w:rFonts w:ascii="Cambria" w:hAnsi="Cambria" w:cs="Arial"/>
          <w:bCs/>
          <w:sz w:val="22"/>
          <w:szCs w:val="22"/>
          <w:lang w:eastAsia="zh-CN"/>
        </w:rPr>
        <w:t>- dla masy odpadów, których unieszkodliwienie przez składowanie będzie konieczne podczas zagospodarowania odpadów odebranych przez Wykonawcę.</w:t>
      </w:r>
    </w:p>
    <w:p w:rsidR="00383443" w:rsidRPr="00AA71D9" w:rsidRDefault="00383443"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cs="Arial"/>
          <w:bCs/>
          <w:sz w:val="22"/>
          <w:szCs w:val="22"/>
          <w:lang w:eastAsia="zh-CN"/>
        </w:rPr>
        <w:t>Niedoszacowanie, pominięcie oraz brak rozpoznania zakresu i rozmiaru przedmiotu umowy nie może być podstawą do żądania zmiany wynagrodzenia ryczałtowego.</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 xml:space="preserve">Wynagrodzenie Wykonawcy płatne będzie przelewem na rachunek bankowy </w:t>
      </w:r>
      <w:r w:rsidR="00B04842">
        <w:rPr>
          <w:rFonts w:ascii="Cambria" w:hAnsi="Cambria"/>
          <w:sz w:val="22"/>
          <w:szCs w:val="22"/>
        </w:rPr>
        <w:br/>
        <w:t>o numerze………………………………………………………………………………….</w:t>
      </w:r>
      <w:r w:rsidRPr="00AA71D9">
        <w:rPr>
          <w:rFonts w:ascii="Cambria" w:hAnsi="Cambria"/>
          <w:sz w:val="22"/>
          <w:szCs w:val="22"/>
        </w:rPr>
        <w:t xml:space="preserve"> </w:t>
      </w:r>
      <w:r w:rsidR="00B04842">
        <w:rPr>
          <w:rFonts w:ascii="Cambria" w:hAnsi="Cambria"/>
          <w:sz w:val="22"/>
          <w:szCs w:val="22"/>
        </w:rPr>
        <w:t xml:space="preserve">w </w:t>
      </w:r>
      <w:r w:rsidRPr="00AA71D9">
        <w:rPr>
          <w:rFonts w:ascii="Cambria" w:hAnsi="Cambria"/>
          <w:sz w:val="22"/>
          <w:szCs w:val="22"/>
        </w:rPr>
        <w:t>ciągu 30 dni od daty dor</w:t>
      </w:r>
      <w:r w:rsidR="002D195B">
        <w:rPr>
          <w:rFonts w:ascii="Cambria" w:hAnsi="Cambria"/>
          <w:sz w:val="22"/>
          <w:szCs w:val="22"/>
        </w:rPr>
        <w:t>ęczenia faktury Zamawiającemu.</w:t>
      </w:r>
    </w:p>
    <w:p w:rsidR="00655B69" w:rsidRDefault="00655B69" w:rsidP="00655B69">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cs="Arial"/>
          <w:bCs/>
          <w:sz w:val="22"/>
          <w:szCs w:val="22"/>
          <w:lang w:eastAsia="zh-CN"/>
        </w:rPr>
        <w:t xml:space="preserve">Do faktury Wykonawca zobowiązany jest obligatoryjnie dołączyć dokumenty wskazane  w § 3 </w:t>
      </w:r>
      <w:r w:rsidR="002632DF">
        <w:rPr>
          <w:rFonts w:ascii="Cambria" w:hAnsi="Cambria" w:cs="Arial"/>
          <w:bCs/>
          <w:sz w:val="22"/>
          <w:szCs w:val="22"/>
          <w:lang w:eastAsia="zh-CN"/>
        </w:rPr>
        <w:t>ust</w:t>
      </w:r>
      <w:r w:rsidR="003C3192">
        <w:rPr>
          <w:rFonts w:ascii="Cambria" w:hAnsi="Cambria" w:cs="Arial"/>
          <w:bCs/>
          <w:sz w:val="22"/>
          <w:szCs w:val="22"/>
          <w:lang w:eastAsia="zh-CN"/>
        </w:rPr>
        <w:t>.</w:t>
      </w:r>
      <w:r w:rsidR="002632DF">
        <w:rPr>
          <w:rFonts w:ascii="Cambria" w:hAnsi="Cambria" w:cs="Arial"/>
          <w:bCs/>
          <w:sz w:val="22"/>
          <w:szCs w:val="22"/>
          <w:lang w:eastAsia="zh-CN"/>
        </w:rPr>
        <w:t xml:space="preserve"> </w:t>
      </w:r>
      <w:r w:rsidR="00E3040F">
        <w:rPr>
          <w:rFonts w:ascii="Cambria" w:hAnsi="Cambria" w:cs="Arial"/>
          <w:bCs/>
          <w:sz w:val="22"/>
          <w:szCs w:val="22"/>
          <w:lang w:eastAsia="zh-CN"/>
        </w:rPr>
        <w:t xml:space="preserve"> </w:t>
      </w:r>
      <w:r w:rsidR="002632DF">
        <w:rPr>
          <w:rFonts w:ascii="Cambria" w:hAnsi="Cambria" w:cs="Arial"/>
          <w:bCs/>
          <w:sz w:val="22"/>
          <w:szCs w:val="22"/>
          <w:lang w:eastAsia="zh-CN"/>
        </w:rPr>
        <w:t>3</w:t>
      </w:r>
      <w:r w:rsidRPr="00AA71D9">
        <w:rPr>
          <w:rFonts w:ascii="Cambria" w:hAnsi="Cambria" w:cs="Arial"/>
          <w:bCs/>
          <w:sz w:val="22"/>
          <w:szCs w:val="22"/>
          <w:lang w:eastAsia="zh-CN"/>
        </w:rPr>
        <w:t xml:space="preserve"> umowy.</w:t>
      </w:r>
    </w:p>
    <w:p w:rsidR="005C73FA" w:rsidRPr="002D195B" w:rsidRDefault="005C73FA" w:rsidP="00655B69">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color w:val="000000" w:themeColor="text1"/>
          <w:sz w:val="22"/>
          <w:szCs w:val="22"/>
          <w:lang w:eastAsia="zh-CN"/>
        </w:rPr>
      </w:pPr>
      <w:r w:rsidRPr="002D195B">
        <w:rPr>
          <w:rFonts w:ascii="Cambria" w:hAnsi="Cambria" w:cs="Arial"/>
          <w:bCs/>
          <w:color w:val="000000" w:themeColor="text1"/>
          <w:sz w:val="22"/>
          <w:szCs w:val="22"/>
          <w:lang w:eastAsia="zh-CN"/>
        </w:rPr>
        <w:t xml:space="preserve">Do zapłaty wynagrodzenia podwykonawcy stosuje się zapisy art. 143c ustawy </w:t>
      </w:r>
      <w:proofErr w:type="spellStart"/>
      <w:r w:rsidRPr="002D195B">
        <w:rPr>
          <w:rFonts w:ascii="Cambria" w:hAnsi="Cambria" w:cs="Arial"/>
          <w:bCs/>
          <w:color w:val="000000" w:themeColor="text1"/>
          <w:sz w:val="22"/>
          <w:szCs w:val="22"/>
          <w:lang w:eastAsia="zh-CN"/>
        </w:rPr>
        <w:t>Pzp</w:t>
      </w:r>
      <w:proofErr w:type="spellEnd"/>
      <w:r w:rsidRPr="002D195B">
        <w:rPr>
          <w:rFonts w:ascii="Cambria" w:hAnsi="Cambria" w:cs="Arial"/>
          <w:bCs/>
          <w:color w:val="000000" w:themeColor="text1"/>
          <w:sz w:val="22"/>
          <w:szCs w:val="22"/>
          <w:lang w:eastAsia="zh-CN"/>
        </w:rPr>
        <w:t>.</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 przypadku nie dołączenia do faktury kart przekazani</w:t>
      </w:r>
      <w:r w:rsidR="00655B69" w:rsidRPr="00AA71D9">
        <w:rPr>
          <w:rFonts w:ascii="Cambria" w:hAnsi="Cambria"/>
          <w:sz w:val="22"/>
          <w:szCs w:val="22"/>
        </w:rPr>
        <w:t>a odpadów i dokumentów wskazanych</w:t>
      </w:r>
      <w:r w:rsidR="00383443" w:rsidRPr="00AA71D9">
        <w:rPr>
          <w:rFonts w:ascii="Cambria" w:hAnsi="Cambria"/>
          <w:sz w:val="22"/>
          <w:szCs w:val="22"/>
        </w:rPr>
        <w:t xml:space="preserve"> </w:t>
      </w:r>
      <w:r w:rsidRPr="00AA71D9">
        <w:rPr>
          <w:rFonts w:ascii="Cambria" w:hAnsi="Cambria"/>
          <w:sz w:val="22"/>
          <w:szCs w:val="22"/>
        </w:rPr>
        <w:t xml:space="preserve">w </w:t>
      </w:r>
      <w:r w:rsidR="003C3192">
        <w:rPr>
          <w:rFonts w:ascii="Cambria" w:hAnsi="Cambria"/>
          <w:sz w:val="22"/>
          <w:szCs w:val="22"/>
        </w:rPr>
        <w:t>§</w:t>
      </w:r>
      <w:r w:rsidR="003C3192" w:rsidRPr="00AA71D9">
        <w:rPr>
          <w:rFonts w:ascii="Cambria" w:hAnsi="Cambria" w:cs="Arial"/>
          <w:bCs/>
          <w:sz w:val="22"/>
          <w:szCs w:val="22"/>
          <w:lang w:eastAsia="zh-CN"/>
        </w:rPr>
        <w:t xml:space="preserve"> 3 </w:t>
      </w:r>
      <w:r w:rsidR="003C3192">
        <w:rPr>
          <w:rFonts w:ascii="Cambria" w:hAnsi="Cambria" w:cs="Arial"/>
          <w:bCs/>
          <w:sz w:val="22"/>
          <w:szCs w:val="22"/>
          <w:lang w:eastAsia="zh-CN"/>
        </w:rPr>
        <w:t>ust. 3</w:t>
      </w:r>
      <w:r w:rsidR="003C3192" w:rsidRPr="00AA71D9">
        <w:rPr>
          <w:rFonts w:ascii="Cambria" w:hAnsi="Cambria" w:cs="Arial"/>
          <w:bCs/>
          <w:sz w:val="22"/>
          <w:szCs w:val="22"/>
          <w:lang w:eastAsia="zh-CN"/>
        </w:rPr>
        <w:t xml:space="preserve"> </w:t>
      </w:r>
      <w:r w:rsidRPr="00AA71D9">
        <w:rPr>
          <w:rFonts w:ascii="Cambria" w:hAnsi="Cambria"/>
          <w:sz w:val="22"/>
          <w:szCs w:val="22"/>
        </w:rPr>
        <w:t xml:space="preserve">niniejszej umowy, Zamawiający dokona zapłaty tylko i wyłącznie po dostarczeniu ich przez Wykonawcę. W takim przypadku termin zapłaty określony w ust. </w:t>
      </w:r>
      <w:r w:rsidR="00E3040F">
        <w:rPr>
          <w:rFonts w:ascii="Cambria" w:hAnsi="Cambria"/>
          <w:sz w:val="22"/>
          <w:szCs w:val="22"/>
        </w:rPr>
        <w:t>10</w:t>
      </w:r>
      <w:r w:rsidRPr="00AA71D9">
        <w:rPr>
          <w:rFonts w:ascii="Cambria" w:hAnsi="Cambria"/>
          <w:sz w:val="22"/>
          <w:szCs w:val="22"/>
        </w:rPr>
        <w:t xml:space="preserve"> nie jest wiążący dla Zamawiającego i rozpoczyna swój bieg od dnia dostarczenia kompletu dokumentów.</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 kwocie wynagrodzenia określonego w ustępie 1 uwzględnione zostały wszystkie koszty związane z realizacją przedmiotu umowy.</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Wykonawca nie może bez uprzedniej pisemnej zgody Zamawiającego, wyrażonej pod rygorem nieważności, dokonać przelewu jakichkolwiek wierzytelności wobec Zamawiającego wynikających z niniejszej umowy.</w:t>
      </w:r>
    </w:p>
    <w:p w:rsidR="002236A3" w:rsidRPr="00820CA4" w:rsidRDefault="004D4A1F"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Za dzień zapłaty uważa się dzień obciążenia rachunku Zamawiającego.</w:t>
      </w:r>
    </w:p>
    <w:p w:rsidR="00820CA4" w:rsidRPr="002662D7" w:rsidRDefault="002F4920"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sz w:val="22"/>
          <w:szCs w:val="22"/>
        </w:rPr>
        <w:t xml:space="preserve">Działając na podstawie art. 4 Ustawy o elektronicznym fakturowaniu w zamówieniach publicznych i koncesjach na roboty budowlane lub usługi oraz partnerstwie publiczno- prywatnym (Dz. U. z 2018 r. poz. 2191 z dn. </w:t>
      </w:r>
      <w:r w:rsidR="00366CD7">
        <w:rPr>
          <w:rFonts w:ascii="Cambria" w:hAnsi="Cambria"/>
          <w:sz w:val="22"/>
          <w:szCs w:val="22"/>
        </w:rPr>
        <w:t xml:space="preserve">23.11.2018 r.) Zamawiający jest obowiązany do odbierania od Wykonawcy </w:t>
      </w:r>
      <w:r w:rsidR="002662D7">
        <w:rPr>
          <w:rFonts w:ascii="Cambria" w:hAnsi="Cambria"/>
          <w:sz w:val="22"/>
          <w:szCs w:val="22"/>
        </w:rPr>
        <w:t xml:space="preserve">ustrukturyzowanych faktur elektronicznych przesłanych za pośrednictwem platformy. </w:t>
      </w:r>
    </w:p>
    <w:p w:rsidR="002662D7" w:rsidRPr="00942AE3" w:rsidRDefault="002662D7"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sz w:val="22"/>
          <w:szCs w:val="22"/>
        </w:rPr>
        <w:t>Wykonawca nie jest obowiązany do wysyłania ustrukturyzowanych faktur elektronicznych do zamawiającego za pośrednictwem platformy.</w:t>
      </w:r>
    </w:p>
    <w:p w:rsidR="00942AE3" w:rsidRPr="002662D7" w:rsidRDefault="00942AE3" w:rsidP="00942AE3">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cs="Arial"/>
          <w:bCs/>
          <w:sz w:val="22"/>
          <w:szCs w:val="22"/>
          <w:lang w:eastAsia="zh-CN"/>
        </w:rPr>
        <w:t xml:space="preserve">Platforma Elektronicznego Fakturowania (PEF): </w:t>
      </w:r>
      <w:hyperlink r:id="rId8" w:history="1">
        <w:r w:rsidR="007E75EC" w:rsidRPr="009C40B9">
          <w:rPr>
            <w:rStyle w:val="Hipercze"/>
            <w:rFonts w:ascii="Cambria" w:hAnsi="Cambria" w:cs="Arial"/>
            <w:bCs/>
            <w:sz w:val="22"/>
            <w:szCs w:val="22"/>
            <w:lang w:eastAsia="zh-CN"/>
          </w:rPr>
          <w:t>https://efaktura.gov.pl/</w:t>
        </w:r>
      </w:hyperlink>
      <w:r w:rsidR="007E75EC">
        <w:rPr>
          <w:rFonts w:ascii="Cambria" w:hAnsi="Cambria" w:cs="Arial"/>
          <w:bCs/>
          <w:sz w:val="22"/>
          <w:szCs w:val="22"/>
          <w:lang w:eastAsia="zh-CN"/>
        </w:rPr>
        <w:t xml:space="preserve"> </w:t>
      </w:r>
    </w:p>
    <w:p w:rsidR="004D4A1F" w:rsidRDefault="004D4A1F" w:rsidP="00C9023F">
      <w:pPr>
        <w:overflowPunct/>
        <w:spacing w:line="276" w:lineRule="auto"/>
        <w:jc w:val="both"/>
        <w:textAlignment w:val="auto"/>
        <w:rPr>
          <w:rFonts w:ascii="Cambria" w:eastAsia="TrebuchetMS" w:hAnsi="Cambria"/>
          <w:sz w:val="22"/>
          <w:szCs w:val="22"/>
        </w:rPr>
      </w:pPr>
    </w:p>
    <w:p w:rsidR="002D195B" w:rsidRPr="00AA71D9" w:rsidRDefault="002D195B" w:rsidP="00C9023F">
      <w:pPr>
        <w:overflowPunct/>
        <w:spacing w:line="276" w:lineRule="auto"/>
        <w:jc w:val="both"/>
        <w:textAlignment w:val="auto"/>
        <w:rPr>
          <w:rFonts w:ascii="Cambria" w:eastAsia="TrebuchetMS" w:hAnsi="Cambria"/>
          <w:sz w:val="22"/>
          <w:szCs w:val="22"/>
        </w:rPr>
      </w:pPr>
    </w:p>
    <w:p w:rsidR="004D4A1F" w:rsidRPr="00AA71D9" w:rsidRDefault="000A2FA8" w:rsidP="00C9023F">
      <w:pPr>
        <w:overflowPunct/>
        <w:spacing w:line="276" w:lineRule="auto"/>
        <w:jc w:val="center"/>
        <w:textAlignment w:val="auto"/>
        <w:rPr>
          <w:rFonts w:ascii="Cambria" w:eastAsia="TrebuchetMS" w:hAnsi="Cambria"/>
          <w:b/>
          <w:sz w:val="22"/>
          <w:szCs w:val="22"/>
        </w:rPr>
      </w:pPr>
      <w:r w:rsidRPr="00AA71D9">
        <w:rPr>
          <w:rFonts w:ascii="Cambria" w:eastAsia="TrebuchetMS" w:hAnsi="Cambria"/>
          <w:b/>
          <w:sz w:val="22"/>
          <w:szCs w:val="22"/>
        </w:rPr>
        <w:lastRenderedPageBreak/>
        <w:t>§ 11</w:t>
      </w:r>
    </w:p>
    <w:p w:rsidR="004D4A1F" w:rsidRPr="00AA71D9" w:rsidRDefault="004D4A1F" w:rsidP="00C9023F">
      <w:pPr>
        <w:numPr>
          <w:ilvl w:val="0"/>
          <w:numId w:val="11"/>
        </w:numPr>
        <w:overflowPunct/>
        <w:spacing w:line="276" w:lineRule="auto"/>
        <w:jc w:val="both"/>
        <w:textAlignment w:val="auto"/>
        <w:rPr>
          <w:rFonts w:ascii="Cambria" w:hAnsi="Cambria"/>
          <w:sz w:val="22"/>
          <w:szCs w:val="22"/>
        </w:rPr>
      </w:pPr>
      <w:r w:rsidRPr="00AA71D9">
        <w:rPr>
          <w:rFonts w:ascii="Cambria" w:hAnsi="Cambria"/>
          <w:sz w:val="22"/>
          <w:szCs w:val="22"/>
        </w:rPr>
        <w:t>Strony postanawiają, iż obowiązującą je formą odszkodowania  będą kary umowne.</w:t>
      </w:r>
    </w:p>
    <w:p w:rsidR="004D4A1F" w:rsidRPr="00AA71D9" w:rsidRDefault="004D4A1F" w:rsidP="00C9023F">
      <w:pPr>
        <w:numPr>
          <w:ilvl w:val="0"/>
          <w:numId w:val="11"/>
        </w:numPr>
        <w:overflowPunct/>
        <w:spacing w:line="276" w:lineRule="auto"/>
        <w:jc w:val="both"/>
        <w:textAlignment w:val="auto"/>
        <w:rPr>
          <w:rFonts w:ascii="Cambria" w:hAnsi="Cambria"/>
          <w:sz w:val="22"/>
          <w:szCs w:val="22"/>
        </w:rPr>
      </w:pPr>
      <w:r w:rsidRPr="00AA71D9">
        <w:rPr>
          <w:rFonts w:ascii="Cambria" w:hAnsi="Cambria"/>
          <w:sz w:val="22"/>
          <w:szCs w:val="22"/>
        </w:rPr>
        <w:t xml:space="preserve">Wykonawca zapłaci Zamawiającemu kary umowne w następujących przypadkach </w:t>
      </w:r>
      <w:r w:rsidRPr="00AA71D9">
        <w:rPr>
          <w:rFonts w:ascii="Cambria" w:hAnsi="Cambria"/>
          <w:sz w:val="22"/>
          <w:szCs w:val="22"/>
        </w:rPr>
        <w:br/>
        <w:t xml:space="preserve">i wysokościach: </w:t>
      </w:r>
    </w:p>
    <w:p w:rsidR="006C13D9" w:rsidRPr="002D195B" w:rsidRDefault="00E76CEF"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AA71D9">
        <w:rPr>
          <w:rFonts w:ascii="Cambria" w:hAnsi="Cambria"/>
          <w:sz w:val="22"/>
          <w:szCs w:val="22"/>
        </w:rPr>
        <w:t>z tytułu odstąpienia od</w:t>
      </w:r>
      <w:r w:rsidR="004D4A1F" w:rsidRPr="00AA71D9">
        <w:rPr>
          <w:rFonts w:ascii="Cambria" w:hAnsi="Cambria"/>
          <w:sz w:val="22"/>
          <w:szCs w:val="22"/>
        </w:rPr>
        <w:t xml:space="preserve"> umowy przez Zamawiającego z przyczyn leżących po stronie Wykonawcy, o których mowa </w:t>
      </w:r>
      <w:r w:rsidR="007E5EBD" w:rsidRPr="00AA71D9">
        <w:rPr>
          <w:rFonts w:ascii="Cambria" w:hAnsi="Cambria"/>
          <w:sz w:val="22"/>
          <w:szCs w:val="22"/>
        </w:rPr>
        <w:t>w §12</w:t>
      </w:r>
      <w:r w:rsidR="004D4A1F" w:rsidRPr="00AA71D9">
        <w:rPr>
          <w:rFonts w:ascii="Cambria" w:hAnsi="Cambria"/>
          <w:sz w:val="22"/>
          <w:szCs w:val="22"/>
        </w:rPr>
        <w:t xml:space="preserve"> ust. 1 pkt 4-</w:t>
      </w:r>
      <w:r w:rsidR="00FC04E2">
        <w:rPr>
          <w:rFonts w:ascii="Cambria" w:hAnsi="Cambria"/>
          <w:sz w:val="22"/>
          <w:szCs w:val="22"/>
        </w:rPr>
        <w:t>7</w:t>
      </w:r>
      <w:r w:rsidR="004D4A1F" w:rsidRPr="00AA71D9">
        <w:rPr>
          <w:rFonts w:ascii="Cambria" w:hAnsi="Cambria"/>
          <w:sz w:val="22"/>
          <w:szCs w:val="22"/>
        </w:rPr>
        <w:t xml:space="preserve"> - w wysokości </w:t>
      </w:r>
      <w:r w:rsidR="004D4A1F" w:rsidRPr="00AA71D9">
        <w:rPr>
          <w:rFonts w:ascii="Cambria" w:hAnsi="Cambria"/>
          <w:b/>
          <w:sz w:val="22"/>
          <w:szCs w:val="22"/>
        </w:rPr>
        <w:t xml:space="preserve"> </w:t>
      </w:r>
      <w:r w:rsidR="006C13D9" w:rsidRPr="00AA71D9">
        <w:rPr>
          <w:rFonts w:ascii="Cambria" w:hAnsi="Cambria"/>
          <w:b/>
          <w:sz w:val="22"/>
          <w:szCs w:val="22"/>
        </w:rPr>
        <w:t xml:space="preserve">10 % kwoty brutto określonej </w:t>
      </w:r>
      <w:r w:rsidR="006C13D9" w:rsidRPr="002D195B">
        <w:rPr>
          <w:rFonts w:ascii="Cambria" w:hAnsi="Cambria"/>
          <w:b/>
          <w:color w:val="000000" w:themeColor="text1"/>
          <w:sz w:val="22"/>
          <w:szCs w:val="22"/>
        </w:rPr>
        <w:t xml:space="preserve">w § 10 ust.1 </w:t>
      </w:r>
    </w:p>
    <w:p w:rsidR="00392D91" w:rsidRPr="002D195B" w:rsidRDefault="00FC04E2"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2D195B">
        <w:rPr>
          <w:rFonts w:ascii="Cambria" w:hAnsi="Cambria"/>
          <w:color w:val="000000" w:themeColor="text1"/>
          <w:sz w:val="22"/>
          <w:szCs w:val="22"/>
        </w:rPr>
        <w:t xml:space="preserve">za opóźnienie </w:t>
      </w:r>
      <w:r w:rsidR="004D4A1F" w:rsidRPr="002D195B">
        <w:rPr>
          <w:rFonts w:ascii="Cambria" w:hAnsi="Cambria"/>
          <w:color w:val="000000" w:themeColor="text1"/>
          <w:sz w:val="22"/>
          <w:szCs w:val="22"/>
        </w:rPr>
        <w:t xml:space="preserve">w wykonaniu przedmiotu umowy w stosunku do ustalonego harmonogramu w wysokości  </w:t>
      </w:r>
      <w:r w:rsidR="005C73FA" w:rsidRPr="002D195B">
        <w:rPr>
          <w:rFonts w:ascii="Cambria" w:hAnsi="Cambria"/>
          <w:b/>
          <w:color w:val="000000" w:themeColor="text1"/>
          <w:sz w:val="22"/>
          <w:szCs w:val="22"/>
        </w:rPr>
        <w:t>500</w:t>
      </w:r>
      <w:r w:rsidR="004D4A1F" w:rsidRPr="002D195B">
        <w:rPr>
          <w:rFonts w:ascii="Cambria" w:hAnsi="Cambria"/>
          <w:b/>
          <w:color w:val="000000" w:themeColor="text1"/>
          <w:sz w:val="22"/>
          <w:szCs w:val="22"/>
        </w:rPr>
        <w:t xml:space="preserve">,00 zł  </w:t>
      </w:r>
      <w:r w:rsidR="004D4A1F" w:rsidRPr="002D195B">
        <w:rPr>
          <w:rFonts w:ascii="Cambria" w:hAnsi="Cambria"/>
          <w:bCs/>
          <w:color w:val="000000" w:themeColor="text1"/>
          <w:sz w:val="22"/>
          <w:szCs w:val="22"/>
        </w:rPr>
        <w:t>(</w:t>
      </w:r>
      <w:r w:rsidR="005C73FA" w:rsidRPr="002D195B">
        <w:rPr>
          <w:rFonts w:ascii="Cambria" w:hAnsi="Cambria"/>
          <w:bCs/>
          <w:color w:val="000000" w:themeColor="text1"/>
          <w:sz w:val="22"/>
          <w:szCs w:val="22"/>
        </w:rPr>
        <w:t xml:space="preserve">pięćset </w:t>
      </w:r>
      <w:r w:rsidR="004D4A1F" w:rsidRPr="002D195B">
        <w:rPr>
          <w:rFonts w:ascii="Cambria" w:hAnsi="Cambria"/>
          <w:bCs/>
          <w:color w:val="000000" w:themeColor="text1"/>
          <w:sz w:val="22"/>
          <w:szCs w:val="22"/>
        </w:rPr>
        <w:t>złotych 00/100)</w:t>
      </w:r>
      <w:r w:rsidR="004D4A1F" w:rsidRPr="002D195B">
        <w:rPr>
          <w:rFonts w:ascii="Cambria" w:hAnsi="Cambria"/>
          <w:color w:val="000000" w:themeColor="text1"/>
          <w:sz w:val="22"/>
          <w:szCs w:val="22"/>
        </w:rPr>
        <w:t>, za każdy dzień opóźnienia,</w:t>
      </w:r>
      <w:r w:rsidRPr="002D195B">
        <w:rPr>
          <w:rFonts w:ascii="Cambria" w:hAnsi="Cambria"/>
          <w:color w:val="000000" w:themeColor="text1"/>
          <w:sz w:val="22"/>
          <w:szCs w:val="22"/>
        </w:rPr>
        <w:t xml:space="preserve"> nie więcej jednak niż 20 000,00 przy jednym opóźnieniu.</w:t>
      </w:r>
    </w:p>
    <w:p w:rsidR="00392D91" w:rsidRPr="002D195B" w:rsidRDefault="00392D91"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2D195B">
        <w:rPr>
          <w:rFonts w:ascii="Cambria" w:hAnsi="Cambria"/>
          <w:color w:val="000000" w:themeColor="text1"/>
          <w:sz w:val="22"/>
          <w:szCs w:val="22"/>
        </w:rPr>
        <w:t>z tytułu nieodebrania odpadów (zbieranych selektywnie, z</w:t>
      </w:r>
      <w:r w:rsidR="005C73FA" w:rsidRPr="002D195B">
        <w:rPr>
          <w:rFonts w:ascii="Cambria" w:hAnsi="Cambria"/>
          <w:color w:val="000000" w:themeColor="text1"/>
          <w:sz w:val="22"/>
          <w:szCs w:val="22"/>
        </w:rPr>
        <w:t>mieszanych</w:t>
      </w:r>
      <w:r w:rsidR="004D4A1F" w:rsidRPr="002D195B">
        <w:rPr>
          <w:rFonts w:ascii="Cambria" w:hAnsi="Cambria"/>
          <w:color w:val="000000" w:themeColor="text1"/>
          <w:sz w:val="22"/>
          <w:szCs w:val="22"/>
        </w:rPr>
        <w:t xml:space="preserve">)  </w:t>
      </w:r>
      <w:r w:rsidRPr="002D195B">
        <w:rPr>
          <w:rFonts w:ascii="Cambria" w:hAnsi="Cambria"/>
          <w:color w:val="000000" w:themeColor="text1"/>
          <w:sz w:val="22"/>
          <w:szCs w:val="22"/>
        </w:rPr>
        <w:br/>
      </w:r>
      <w:r w:rsidR="004D4A1F" w:rsidRPr="002D195B">
        <w:rPr>
          <w:rFonts w:ascii="Cambria" w:hAnsi="Cambria"/>
          <w:color w:val="000000" w:themeColor="text1"/>
          <w:sz w:val="22"/>
          <w:szCs w:val="22"/>
        </w:rPr>
        <w:t>z worków lub pojemników</w:t>
      </w:r>
      <w:r w:rsidR="005C73FA" w:rsidRPr="002D195B">
        <w:rPr>
          <w:rFonts w:ascii="Cambria" w:hAnsi="Cambria"/>
          <w:color w:val="000000" w:themeColor="text1"/>
          <w:sz w:val="22"/>
          <w:szCs w:val="22"/>
        </w:rPr>
        <w:t xml:space="preserve"> z przyczyn  leżących po stronie Wykonawcy</w:t>
      </w:r>
      <w:r w:rsidR="004D4A1F" w:rsidRPr="002D195B">
        <w:rPr>
          <w:rFonts w:ascii="Cambria" w:hAnsi="Cambria"/>
          <w:color w:val="000000" w:themeColor="text1"/>
          <w:sz w:val="22"/>
          <w:szCs w:val="22"/>
        </w:rPr>
        <w:t xml:space="preserve"> - w wysokości </w:t>
      </w:r>
      <w:r w:rsidR="004D4A1F" w:rsidRPr="002D195B">
        <w:rPr>
          <w:rFonts w:ascii="Cambria" w:hAnsi="Cambria"/>
          <w:b/>
          <w:bCs/>
          <w:color w:val="000000" w:themeColor="text1"/>
          <w:sz w:val="22"/>
          <w:szCs w:val="22"/>
        </w:rPr>
        <w:t>300,00 zł</w:t>
      </w:r>
      <w:r w:rsidR="004D4A1F" w:rsidRPr="002D195B">
        <w:rPr>
          <w:rFonts w:ascii="Cambria" w:hAnsi="Cambria"/>
          <w:color w:val="000000" w:themeColor="text1"/>
          <w:sz w:val="22"/>
          <w:szCs w:val="22"/>
        </w:rPr>
        <w:t xml:space="preserve"> (trzysta złotych 00/100) za każdy przypadek (nieodebrania z nieruchomości lub od jednostki) zgłoszony przez Zamawiającego, w przypadku kiedy Wykonawca nie dokona ich odbioru w ciągu </w:t>
      </w:r>
      <w:r w:rsidR="006A7A3A" w:rsidRPr="002D195B">
        <w:rPr>
          <w:rFonts w:ascii="Cambria" w:hAnsi="Cambria"/>
          <w:color w:val="000000" w:themeColor="text1"/>
          <w:sz w:val="22"/>
          <w:szCs w:val="22"/>
        </w:rPr>
        <w:t>48</w:t>
      </w:r>
      <w:r w:rsidR="004D4A1F" w:rsidRPr="002D195B">
        <w:rPr>
          <w:rFonts w:ascii="Cambria" w:hAnsi="Cambria"/>
          <w:color w:val="000000" w:themeColor="text1"/>
          <w:sz w:val="22"/>
          <w:szCs w:val="22"/>
        </w:rPr>
        <w:t xml:space="preserve"> h od otrzymania zgłoszenia od Zamawiającego.</w:t>
      </w:r>
    </w:p>
    <w:p w:rsidR="006A7A3A" w:rsidRPr="002D195B" w:rsidRDefault="004D4A1F" w:rsidP="00C9023F">
      <w:pPr>
        <w:pStyle w:val="Akapitzlist"/>
        <w:numPr>
          <w:ilvl w:val="0"/>
          <w:numId w:val="26"/>
        </w:numPr>
        <w:spacing w:line="276" w:lineRule="auto"/>
        <w:ind w:left="1418" w:hanging="284"/>
        <w:jc w:val="both"/>
        <w:rPr>
          <w:rFonts w:ascii="Cambria" w:hAnsi="Cambria"/>
          <w:color w:val="000000" w:themeColor="text1"/>
          <w:sz w:val="22"/>
          <w:szCs w:val="22"/>
        </w:rPr>
      </w:pPr>
      <w:r w:rsidRPr="002D195B">
        <w:rPr>
          <w:rFonts w:ascii="Cambria" w:hAnsi="Cambria"/>
          <w:color w:val="000000" w:themeColor="text1"/>
          <w:sz w:val="22"/>
          <w:szCs w:val="22"/>
        </w:rPr>
        <w:t xml:space="preserve">w przypadku niezatrudnienia przy realizacji zamówienia osób </w:t>
      </w:r>
      <w:r w:rsidR="00345821" w:rsidRPr="002D195B">
        <w:rPr>
          <w:rFonts w:ascii="Cambria" w:hAnsi="Cambria"/>
          <w:color w:val="000000" w:themeColor="text1"/>
          <w:sz w:val="22"/>
          <w:szCs w:val="22"/>
        </w:rPr>
        <w:t xml:space="preserve">na umowę </w:t>
      </w:r>
      <w:r w:rsidR="006A7A3A" w:rsidRPr="002D195B">
        <w:rPr>
          <w:rFonts w:ascii="Cambria" w:hAnsi="Cambria"/>
          <w:color w:val="000000" w:themeColor="text1"/>
          <w:sz w:val="22"/>
          <w:szCs w:val="22"/>
        </w:rPr>
        <w:br/>
      </w:r>
      <w:r w:rsidR="00345821" w:rsidRPr="002D195B">
        <w:rPr>
          <w:rFonts w:ascii="Cambria" w:hAnsi="Cambria"/>
          <w:color w:val="000000" w:themeColor="text1"/>
          <w:sz w:val="22"/>
          <w:szCs w:val="22"/>
        </w:rPr>
        <w:t>o pracę</w:t>
      </w:r>
      <w:r w:rsidRPr="002D195B">
        <w:rPr>
          <w:rFonts w:ascii="Cambria" w:hAnsi="Cambria"/>
          <w:color w:val="000000" w:themeColor="text1"/>
          <w:sz w:val="22"/>
          <w:szCs w:val="22"/>
        </w:rPr>
        <w:t xml:space="preserve">, Wykonawca będzie zobowiązany do zapłacenia kary umownej Zamawiającemu, w wysokości </w:t>
      </w:r>
      <w:r w:rsidR="006A7A3A" w:rsidRPr="002D195B">
        <w:rPr>
          <w:rFonts w:ascii="Cambria" w:hAnsi="Cambria"/>
          <w:b/>
          <w:bCs/>
          <w:color w:val="000000" w:themeColor="text1"/>
          <w:sz w:val="22"/>
          <w:szCs w:val="22"/>
        </w:rPr>
        <w:t>2</w:t>
      </w:r>
      <w:r w:rsidRPr="002D195B">
        <w:rPr>
          <w:rFonts w:ascii="Cambria" w:hAnsi="Cambria"/>
          <w:b/>
          <w:bCs/>
          <w:color w:val="000000" w:themeColor="text1"/>
          <w:sz w:val="22"/>
          <w:szCs w:val="22"/>
        </w:rPr>
        <w:t>00,00 zł</w:t>
      </w:r>
      <w:r w:rsidRPr="002D195B">
        <w:rPr>
          <w:rFonts w:ascii="Cambria" w:hAnsi="Cambria"/>
          <w:color w:val="000000" w:themeColor="text1"/>
          <w:sz w:val="22"/>
          <w:szCs w:val="22"/>
        </w:rPr>
        <w:t xml:space="preserve"> b</w:t>
      </w:r>
      <w:r w:rsidR="006A7A3A" w:rsidRPr="002D195B">
        <w:rPr>
          <w:rFonts w:ascii="Cambria" w:hAnsi="Cambria"/>
          <w:color w:val="000000" w:themeColor="text1"/>
          <w:sz w:val="22"/>
          <w:szCs w:val="22"/>
        </w:rPr>
        <w:t>rutto (dwieście złotych 00/100).</w:t>
      </w:r>
    </w:p>
    <w:p w:rsidR="00392D91" w:rsidRPr="006A7A3A" w:rsidRDefault="004D4A1F" w:rsidP="00C9023F">
      <w:pPr>
        <w:pStyle w:val="Akapitzlist"/>
        <w:numPr>
          <w:ilvl w:val="0"/>
          <w:numId w:val="26"/>
        </w:numPr>
        <w:spacing w:line="276" w:lineRule="auto"/>
        <w:ind w:left="1418" w:hanging="284"/>
        <w:jc w:val="both"/>
        <w:rPr>
          <w:rFonts w:ascii="Cambria" w:hAnsi="Cambria"/>
          <w:sz w:val="22"/>
          <w:szCs w:val="22"/>
        </w:rPr>
      </w:pPr>
      <w:r w:rsidRPr="002D195B">
        <w:rPr>
          <w:rFonts w:ascii="Cambria" w:hAnsi="Cambria"/>
          <w:color w:val="000000" w:themeColor="text1"/>
          <w:sz w:val="22"/>
          <w:szCs w:val="22"/>
        </w:rPr>
        <w:t xml:space="preserve">w przypadku nieprzedstawienia informacji, o </w:t>
      </w:r>
      <w:r w:rsidRPr="006A7A3A">
        <w:rPr>
          <w:rFonts w:ascii="Cambria" w:hAnsi="Cambria"/>
          <w:sz w:val="22"/>
          <w:szCs w:val="22"/>
        </w:rPr>
        <w:t>których mowa w §</w:t>
      </w:r>
      <w:r w:rsidR="00DB4903" w:rsidRPr="006A7A3A">
        <w:rPr>
          <w:rFonts w:ascii="Cambria" w:hAnsi="Cambria"/>
          <w:sz w:val="22"/>
          <w:szCs w:val="22"/>
        </w:rPr>
        <w:t xml:space="preserve">8 </w:t>
      </w:r>
      <w:r w:rsidR="00FC04E2" w:rsidRPr="006A7A3A">
        <w:rPr>
          <w:rFonts w:ascii="Cambria" w:hAnsi="Cambria"/>
          <w:sz w:val="22"/>
          <w:szCs w:val="22"/>
        </w:rPr>
        <w:t xml:space="preserve">ust. 2 </w:t>
      </w:r>
      <w:r w:rsidRPr="006A7A3A">
        <w:rPr>
          <w:rFonts w:ascii="Cambria" w:hAnsi="Cambria"/>
          <w:sz w:val="22"/>
          <w:szCs w:val="22"/>
        </w:rPr>
        <w:t xml:space="preserve">pkt. </w:t>
      </w:r>
      <w:r w:rsidR="00DB4903" w:rsidRPr="006A7A3A">
        <w:rPr>
          <w:rFonts w:ascii="Cambria" w:hAnsi="Cambria"/>
          <w:sz w:val="22"/>
          <w:szCs w:val="22"/>
        </w:rPr>
        <w:t>5</w:t>
      </w:r>
      <w:r w:rsidRPr="006A7A3A">
        <w:rPr>
          <w:rFonts w:ascii="Cambria" w:hAnsi="Cambria"/>
          <w:sz w:val="22"/>
          <w:szCs w:val="22"/>
        </w:rPr>
        <w:t xml:space="preserve">, Wykonawca każdorazowo będzie płacić karę w wysokości </w:t>
      </w:r>
      <w:r w:rsidRPr="006A7A3A">
        <w:rPr>
          <w:rFonts w:ascii="Cambria" w:hAnsi="Cambria"/>
          <w:b/>
          <w:bCs/>
          <w:sz w:val="22"/>
          <w:szCs w:val="22"/>
        </w:rPr>
        <w:t>300,00 zł</w:t>
      </w:r>
      <w:r w:rsidRPr="006A7A3A">
        <w:rPr>
          <w:rFonts w:ascii="Cambria" w:hAnsi="Cambria"/>
          <w:sz w:val="22"/>
          <w:szCs w:val="22"/>
        </w:rPr>
        <w:t xml:space="preserve"> </w:t>
      </w:r>
      <w:r w:rsidR="00392D91" w:rsidRPr="006A7A3A">
        <w:rPr>
          <w:rFonts w:ascii="Cambria" w:hAnsi="Cambria"/>
          <w:sz w:val="22"/>
          <w:szCs w:val="22"/>
        </w:rPr>
        <w:t>brutto (trzysta złotych 00/100)</w:t>
      </w:r>
    </w:p>
    <w:p w:rsidR="00392D91" w:rsidRDefault="00392D91"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t xml:space="preserve">za nieprzestrzeganie zasad segregacji odpadów przy odbiorze od mieszkańców, w szczególności zmieszanie posegregowanych odpadów ( odbiór jednym autem różnych rodzajów odpadów Wykonawca każdorazowo będzie płacić karę w wysokości </w:t>
      </w:r>
      <w:r w:rsidR="006C13D9" w:rsidRPr="00AA71D9">
        <w:rPr>
          <w:rFonts w:ascii="Cambria" w:hAnsi="Cambria"/>
          <w:b/>
          <w:bCs/>
          <w:sz w:val="22"/>
          <w:szCs w:val="22"/>
        </w:rPr>
        <w:t>1 0</w:t>
      </w:r>
      <w:r w:rsidRPr="00AA71D9">
        <w:rPr>
          <w:rFonts w:ascii="Cambria" w:hAnsi="Cambria"/>
          <w:b/>
          <w:bCs/>
          <w:sz w:val="22"/>
          <w:szCs w:val="22"/>
        </w:rPr>
        <w:t>00,00 zł</w:t>
      </w:r>
      <w:r w:rsidRPr="00AA71D9">
        <w:rPr>
          <w:rFonts w:ascii="Cambria" w:hAnsi="Cambria"/>
          <w:sz w:val="22"/>
          <w:szCs w:val="22"/>
        </w:rPr>
        <w:t xml:space="preserve"> brutto (</w:t>
      </w:r>
      <w:r w:rsidR="006C13D9" w:rsidRPr="00AA71D9">
        <w:rPr>
          <w:rFonts w:ascii="Cambria" w:hAnsi="Cambria"/>
          <w:sz w:val="22"/>
          <w:szCs w:val="22"/>
        </w:rPr>
        <w:t>tysiąc</w:t>
      </w:r>
      <w:r w:rsidRPr="00AA71D9">
        <w:rPr>
          <w:rFonts w:ascii="Cambria" w:hAnsi="Cambria"/>
          <w:sz w:val="22"/>
          <w:szCs w:val="22"/>
        </w:rPr>
        <w:t xml:space="preserve"> złotych 00/100)</w:t>
      </w:r>
    </w:p>
    <w:p w:rsidR="00FC04E2" w:rsidRPr="00FC04E2" w:rsidRDefault="00FC04E2" w:rsidP="00C9023F">
      <w:pPr>
        <w:pStyle w:val="Akapitzlist"/>
        <w:numPr>
          <w:ilvl w:val="0"/>
          <w:numId w:val="26"/>
        </w:numPr>
        <w:spacing w:line="276" w:lineRule="auto"/>
        <w:ind w:left="1418" w:hanging="284"/>
        <w:jc w:val="both"/>
        <w:rPr>
          <w:rFonts w:ascii="Cambria" w:hAnsi="Cambria"/>
          <w:sz w:val="22"/>
          <w:szCs w:val="22"/>
        </w:rPr>
      </w:pPr>
      <w:r>
        <w:rPr>
          <w:rFonts w:ascii="Cambria" w:hAnsi="Cambria"/>
          <w:sz w:val="22"/>
          <w:szCs w:val="22"/>
        </w:rPr>
        <w:t xml:space="preserve">za każdy przypadek niewykonywania </w:t>
      </w:r>
      <w:r w:rsidR="009247E6">
        <w:rPr>
          <w:rFonts w:ascii="Cambria" w:hAnsi="Cambria"/>
          <w:sz w:val="22"/>
          <w:szCs w:val="22"/>
        </w:rPr>
        <w:t>przedmiotu umowy</w:t>
      </w:r>
      <w:r>
        <w:rPr>
          <w:rFonts w:ascii="Cambria" w:hAnsi="Cambria"/>
          <w:sz w:val="22"/>
          <w:szCs w:val="22"/>
        </w:rPr>
        <w:t xml:space="preserve"> pojazdami wskazanymi w </w:t>
      </w:r>
      <w:r w:rsidRPr="00FC04E2">
        <w:rPr>
          <w:rFonts w:ascii="Cambria" w:hAnsi="Cambria"/>
          <w:bCs/>
          <w:sz w:val="22"/>
          <w:szCs w:val="22"/>
        </w:rPr>
        <w:t xml:space="preserve">§ </w:t>
      </w:r>
      <w:r>
        <w:rPr>
          <w:rFonts w:ascii="Cambria" w:hAnsi="Cambria"/>
          <w:bCs/>
          <w:sz w:val="22"/>
          <w:szCs w:val="22"/>
        </w:rPr>
        <w:t>2</w:t>
      </w:r>
      <w:r w:rsidR="009247E6">
        <w:rPr>
          <w:rFonts w:ascii="Cambria" w:hAnsi="Cambria"/>
          <w:bCs/>
          <w:sz w:val="22"/>
          <w:szCs w:val="22"/>
        </w:rPr>
        <w:t xml:space="preserve"> ust.3 Wykonawca zobowiązany będzie do zapłacenia kary umownej w wysokości </w:t>
      </w:r>
      <w:r w:rsidR="009247E6" w:rsidRPr="009247E6">
        <w:rPr>
          <w:rFonts w:ascii="Cambria" w:hAnsi="Cambria"/>
          <w:b/>
          <w:bCs/>
          <w:sz w:val="22"/>
          <w:szCs w:val="22"/>
        </w:rPr>
        <w:t>1 000,00 zł</w:t>
      </w:r>
      <w:r w:rsidR="009247E6">
        <w:rPr>
          <w:rFonts w:ascii="Cambria" w:hAnsi="Cambria"/>
          <w:bCs/>
          <w:sz w:val="22"/>
          <w:szCs w:val="22"/>
        </w:rPr>
        <w:t xml:space="preserve"> brutto (tysiąc złotych 00/100)</w:t>
      </w:r>
    </w:p>
    <w:p w:rsidR="004D4A1F" w:rsidRPr="00AA71D9" w:rsidRDefault="004D4A1F" w:rsidP="00C9023F">
      <w:pPr>
        <w:pStyle w:val="Akapitzlist"/>
        <w:numPr>
          <w:ilvl w:val="0"/>
          <w:numId w:val="11"/>
        </w:numPr>
        <w:spacing w:line="276" w:lineRule="auto"/>
        <w:jc w:val="both"/>
        <w:rPr>
          <w:rFonts w:ascii="Cambria" w:hAnsi="Cambria"/>
          <w:sz w:val="22"/>
          <w:szCs w:val="22"/>
        </w:rPr>
      </w:pPr>
      <w:r w:rsidRPr="00AA71D9">
        <w:rPr>
          <w:rFonts w:ascii="Cambria" w:hAnsi="Cambria"/>
          <w:sz w:val="22"/>
          <w:szCs w:val="22"/>
        </w:rPr>
        <w:t xml:space="preserve">Zamawiający zapłaci Wykonawcy karę umowną w wysokości </w:t>
      </w:r>
      <w:r w:rsidR="006C13D9" w:rsidRPr="00AA71D9">
        <w:rPr>
          <w:rFonts w:ascii="Cambria" w:hAnsi="Cambria"/>
          <w:b/>
          <w:bCs/>
          <w:sz w:val="22"/>
          <w:szCs w:val="22"/>
        </w:rPr>
        <w:t xml:space="preserve">10 % kwoty brutto określonej w § 10 ust.1 </w:t>
      </w:r>
      <w:r w:rsidRPr="00AA71D9">
        <w:rPr>
          <w:rFonts w:ascii="Cambria" w:hAnsi="Cambria"/>
          <w:sz w:val="22"/>
          <w:szCs w:val="22"/>
        </w:rPr>
        <w:t xml:space="preserve"> </w:t>
      </w:r>
      <w:r w:rsidR="00E76CEF" w:rsidRPr="00AA71D9">
        <w:rPr>
          <w:rFonts w:ascii="Cambria" w:hAnsi="Cambria"/>
          <w:sz w:val="22"/>
          <w:szCs w:val="22"/>
        </w:rPr>
        <w:t>za odstąpienie od umowy z przyczyn zawinionych przez Zamawiającego.</w:t>
      </w:r>
    </w:p>
    <w:p w:rsidR="004D4A1F" w:rsidRPr="00AA71D9" w:rsidRDefault="004D4A1F" w:rsidP="00C9023F">
      <w:pPr>
        <w:pStyle w:val="Akapitzlist"/>
        <w:numPr>
          <w:ilvl w:val="0"/>
          <w:numId w:val="11"/>
        </w:numPr>
        <w:spacing w:line="276" w:lineRule="auto"/>
        <w:jc w:val="both"/>
        <w:rPr>
          <w:rFonts w:ascii="Cambria" w:hAnsi="Cambria"/>
          <w:sz w:val="22"/>
          <w:szCs w:val="22"/>
        </w:rPr>
      </w:pPr>
      <w:r w:rsidRPr="00AA71D9">
        <w:rPr>
          <w:rFonts w:ascii="Cambria" w:hAnsi="Cambria"/>
          <w:sz w:val="22"/>
          <w:szCs w:val="22"/>
        </w:rPr>
        <w:t>Strony zastrzegają sobie prawo do odszkodowania uzupełniającego, przenoszącego wysokość kar umownych do wysokości rzeczywiście poniesionej szkody.</w:t>
      </w:r>
    </w:p>
    <w:p w:rsidR="004A2B4C" w:rsidRPr="00AA71D9" w:rsidRDefault="004D4A1F" w:rsidP="004A2B4C">
      <w:pPr>
        <w:pStyle w:val="Akapitzlist"/>
        <w:numPr>
          <w:ilvl w:val="0"/>
          <w:numId w:val="11"/>
        </w:numPr>
        <w:spacing w:line="276" w:lineRule="auto"/>
        <w:jc w:val="both"/>
        <w:rPr>
          <w:rFonts w:ascii="Cambria" w:hAnsi="Cambria"/>
          <w:sz w:val="22"/>
          <w:szCs w:val="22"/>
        </w:rPr>
      </w:pPr>
      <w:r w:rsidRPr="00AA71D9">
        <w:rPr>
          <w:rFonts w:ascii="Cambria" w:eastAsia="TrebuchetMS" w:hAnsi="Cambria"/>
          <w:sz w:val="22"/>
          <w:szCs w:val="22"/>
        </w:rPr>
        <w:t xml:space="preserve">Zamawiający zastrzega sobie prawo dochodzenia kar umownych poprzez ich potrącenie z faktury Wykonawcy za wykonany przedmiot umowy i na tę czynność Wykonawca wyraża zgodę. </w:t>
      </w:r>
    </w:p>
    <w:p w:rsidR="004D4A1F" w:rsidRPr="00AA71D9" w:rsidRDefault="004D4A1F" w:rsidP="004A2B4C">
      <w:pPr>
        <w:pStyle w:val="Akapitzlist"/>
        <w:spacing w:line="276" w:lineRule="auto"/>
        <w:jc w:val="center"/>
        <w:rPr>
          <w:rFonts w:ascii="Cambria" w:hAnsi="Cambria"/>
          <w:sz w:val="22"/>
          <w:szCs w:val="22"/>
        </w:rPr>
      </w:pPr>
      <w:r w:rsidRPr="00AA71D9">
        <w:rPr>
          <w:rFonts w:ascii="Cambria" w:hAnsi="Cambria"/>
          <w:b/>
          <w:sz w:val="22"/>
          <w:szCs w:val="22"/>
        </w:rPr>
        <w:t xml:space="preserve">§ </w:t>
      </w:r>
      <w:r w:rsidR="000A2FA8" w:rsidRPr="00AA71D9">
        <w:rPr>
          <w:rFonts w:ascii="Cambria" w:hAnsi="Cambria"/>
          <w:b/>
          <w:sz w:val="22"/>
          <w:szCs w:val="22"/>
        </w:rPr>
        <w:t>12</w:t>
      </w:r>
    </w:p>
    <w:p w:rsidR="004D4A1F" w:rsidRPr="00AA71D9" w:rsidRDefault="004D4A1F" w:rsidP="00C9023F">
      <w:pPr>
        <w:pStyle w:val="Tekstpodstawowy"/>
        <w:autoSpaceDE/>
        <w:spacing w:line="276" w:lineRule="auto"/>
        <w:ind w:right="-2"/>
        <w:rPr>
          <w:rFonts w:ascii="Cambria" w:hAnsi="Cambria"/>
          <w:sz w:val="22"/>
          <w:szCs w:val="22"/>
        </w:rPr>
      </w:pPr>
      <w:r w:rsidRPr="00AA71D9">
        <w:rPr>
          <w:rFonts w:ascii="Cambria" w:hAnsi="Cambria"/>
          <w:sz w:val="22"/>
          <w:szCs w:val="22"/>
        </w:rPr>
        <w:t xml:space="preserve">Oprócz wypadków wymienionych w przepisach  Kodeksu cywilnego, stronom przysługuje prawo </w:t>
      </w:r>
      <w:r w:rsidR="006B56BC" w:rsidRPr="00AA71D9">
        <w:rPr>
          <w:rFonts w:ascii="Cambria" w:hAnsi="Cambria"/>
          <w:sz w:val="22"/>
          <w:szCs w:val="22"/>
        </w:rPr>
        <w:t>odstąpienia</w:t>
      </w:r>
      <w:r w:rsidR="00E76CEF" w:rsidRPr="00AA71D9">
        <w:rPr>
          <w:rFonts w:ascii="Cambria" w:hAnsi="Cambria"/>
          <w:sz w:val="22"/>
          <w:szCs w:val="22"/>
        </w:rPr>
        <w:t xml:space="preserve"> od</w:t>
      </w:r>
      <w:r w:rsidRPr="00AA71D9">
        <w:rPr>
          <w:rFonts w:ascii="Cambria" w:hAnsi="Cambria"/>
          <w:sz w:val="22"/>
          <w:szCs w:val="22"/>
        </w:rPr>
        <w:t xml:space="preserve"> umowy w trybie natychmiastowym następujących sytuacjach:</w:t>
      </w:r>
    </w:p>
    <w:p w:rsidR="004D4A1F" w:rsidRPr="00AA71D9" w:rsidRDefault="004D4A1F" w:rsidP="00C9023F">
      <w:pPr>
        <w:numPr>
          <w:ilvl w:val="1"/>
          <w:numId w:val="13"/>
        </w:numPr>
        <w:tabs>
          <w:tab w:val="clear" w:pos="1080"/>
          <w:tab w:val="left" w:pos="360"/>
        </w:tabs>
        <w:spacing w:line="276" w:lineRule="auto"/>
        <w:ind w:left="709" w:right="-284" w:hanging="425"/>
        <w:jc w:val="both"/>
        <w:rPr>
          <w:rFonts w:ascii="Cambria" w:hAnsi="Cambria"/>
          <w:sz w:val="22"/>
          <w:szCs w:val="22"/>
        </w:rPr>
      </w:pPr>
      <w:r w:rsidRPr="00AA71D9">
        <w:rPr>
          <w:rFonts w:ascii="Cambria" w:hAnsi="Cambria"/>
          <w:sz w:val="22"/>
          <w:szCs w:val="22"/>
        </w:rPr>
        <w:t xml:space="preserve">Zamawiającemu przysługuje prawo do </w:t>
      </w:r>
      <w:r w:rsidR="006B56BC" w:rsidRPr="00AA71D9">
        <w:rPr>
          <w:rFonts w:ascii="Cambria" w:hAnsi="Cambria"/>
          <w:sz w:val="22"/>
          <w:szCs w:val="22"/>
        </w:rPr>
        <w:t>odstąpienia od</w:t>
      </w:r>
      <w:r w:rsidRPr="00AA71D9">
        <w:rPr>
          <w:rFonts w:ascii="Cambria" w:hAnsi="Cambria"/>
          <w:sz w:val="22"/>
          <w:szCs w:val="22"/>
        </w:rPr>
        <w:t xml:space="preserve"> umowy:</w:t>
      </w:r>
    </w:p>
    <w:p w:rsidR="004D4A1F" w:rsidRPr="00AA71D9" w:rsidRDefault="004D4A1F" w:rsidP="00C9023F">
      <w:pPr>
        <w:pStyle w:val="Tekstblokowy1"/>
        <w:numPr>
          <w:ilvl w:val="1"/>
          <w:numId w:val="28"/>
        </w:numPr>
        <w:spacing w:line="276" w:lineRule="auto"/>
        <w:ind w:left="1276"/>
        <w:rPr>
          <w:rFonts w:ascii="Cambria" w:hAnsi="Cambria"/>
          <w:sz w:val="22"/>
          <w:szCs w:val="22"/>
        </w:rPr>
      </w:pPr>
      <w:r w:rsidRPr="00AA71D9">
        <w:rPr>
          <w:rFonts w:ascii="Cambria" w:hAnsi="Cambria"/>
          <w:sz w:val="22"/>
          <w:szCs w:val="22"/>
        </w:rPr>
        <w:t xml:space="preserve">w razie wystąpienia istotnej zmiany okoliczności, powodującej że wykonanie umowy nie leży w interesie publicznym, czego nie można było przewidzieć w chwili zawarcia umowy. Odstąpienie od umowy w tym przypadku </w:t>
      </w:r>
      <w:r w:rsidR="006B56BC" w:rsidRPr="00AA71D9">
        <w:rPr>
          <w:rFonts w:ascii="Cambria" w:hAnsi="Cambria"/>
          <w:sz w:val="22"/>
          <w:szCs w:val="22"/>
        </w:rPr>
        <w:t xml:space="preserve">może nastąpić w terminie 30 dni </w:t>
      </w:r>
      <w:r w:rsidRPr="00AA71D9">
        <w:rPr>
          <w:rFonts w:ascii="Cambria" w:hAnsi="Cambria"/>
          <w:sz w:val="22"/>
          <w:szCs w:val="22"/>
        </w:rPr>
        <w:t>od powzięcia wiadomości o powyższych okolicznościach,</w:t>
      </w:r>
    </w:p>
    <w:p w:rsidR="004D4A1F" w:rsidRPr="00AA71D9" w:rsidRDefault="006B56BC" w:rsidP="00C9023F">
      <w:pPr>
        <w:numPr>
          <w:ilvl w:val="1"/>
          <w:numId w:val="28"/>
        </w:numPr>
        <w:spacing w:line="276" w:lineRule="auto"/>
        <w:ind w:left="1276" w:right="-284"/>
        <w:jc w:val="both"/>
        <w:rPr>
          <w:rFonts w:ascii="Cambria" w:hAnsi="Cambria"/>
          <w:sz w:val="22"/>
          <w:szCs w:val="22"/>
        </w:rPr>
      </w:pPr>
      <w:r w:rsidRPr="00AA71D9">
        <w:rPr>
          <w:rFonts w:ascii="Cambria" w:hAnsi="Cambria"/>
          <w:sz w:val="22"/>
          <w:szCs w:val="22"/>
        </w:rPr>
        <w:t>wszczęte zostało postępowanie upadłościowe Wykonawcy</w:t>
      </w:r>
    </w:p>
    <w:p w:rsidR="004D4A1F" w:rsidRPr="00AA71D9" w:rsidRDefault="004D4A1F" w:rsidP="00C9023F">
      <w:pPr>
        <w:numPr>
          <w:ilvl w:val="1"/>
          <w:numId w:val="28"/>
        </w:numPr>
        <w:spacing w:line="276" w:lineRule="auto"/>
        <w:ind w:left="1276" w:right="-284"/>
        <w:jc w:val="both"/>
        <w:rPr>
          <w:rFonts w:ascii="Cambria" w:hAnsi="Cambria"/>
          <w:b/>
          <w:sz w:val="22"/>
          <w:szCs w:val="22"/>
        </w:rPr>
      </w:pPr>
      <w:r w:rsidRPr="00AA71D9">
        <w:rPr>
          <w:rFonts w:ascii="Cambria" w:hAnsi="Cambria"/>
          <w:sz w:val="22"/>
          <w:szCs w:val="22"/>
        </w:rPr>
        <w:lastRenderedPageBreak/>
        <w:t xml:space="preserve">zostanie wydany </w:t>
      </w:r>
      <w:r w:rsidR="00B42385" w:rsidRPr="00AA71D9">
        <w:rPr>
          <w:rFonts w:ascii="Cambria" w:hAnsi="Cambria"/>
          <w:sz w:val="22"/>
          <w:szCs w:val="22"/>
        </w:rPr>
        <w:t xml:space="preserve">prawomocny </w:t>
      </w:r>
      <w:r w:rsidRPr="00AA71D9">
        <w:rPr>
          <w:rFonts w:ascii="Cambria" w:hAnsi="Cambria"/>
          <w:sz w:val="22"/>
          <w:szCs w:val="22"/>
        </w:rPr>
        <w:t>nakaz zajęcia majątku Wykonawcy</w:t>
      </w:r>
      <w:r w:rsidR="00B42385" w:rsidRPr="00AA71D9">
        <w:rPr>
          <w:rFonts w:ascii="Cambria" w:hAnsi="Cambria"/>
          <w:sz w:val="22"/>
          <w:szCs w:val="22"/>
        </w:rPr>
        <w:t xml:space="preserve"> uniemożliwiający prawidłowe wykonanie przedmiotu zamówienia</w:t>
      </w:r>
      <w:r w:rsidRPr="00AA71D9">
        <w:rPr>
          <w:rFonts w:ascii="Cambria" w:hAnsi="Cambria"/>
          <w:sz w:val="22"/>
          <w:szCs w:val="22"/>
        </w:rPr>
        <w:t>,</w:t>
      </w:r>
    </w:p>
    <w:p w:rsidR="004D4A1F" w:rsidRPr="00AA71D9" w:rsidRDefault="004D4A1F" w:rsidP="00C9023F">
      <w:pPr>
        <w:pStyle w:val="Tekstblokowy1"/>
        <w:numPr>
          <w:ilvl w:val="1"/>
          <w:numId w:val="28"/>
        </w:numPr>
        <w:spacing w:line="276" w:lineRule="auto"/>
        <w:ind w:left="1276"/>
        <w:rPr>
          <w:rFonts w:ascii="Cambria" w:hAnsi="Cambria"/>
          <w:sz w:val="22"/>
          <w:szCs w:val="22"/>
        </w:rPr>
      </w:pPr>
      <w:r w:rsidRPr="00AA71D9">
        <w:rPr>
          <w:rFonts w:ascii="Cambria" w:hAnsi="Cambria"/>
          <w:sz w:val="22"/>
          <w:szCs w:val="22"/>
        </w:rPr>
        <w:t>Wykonawca nie rozpoczął realizacji usług oraz nie przystępuje do ich realizacji pomimo wezwania przez Zamawiającego złożonego na piśmie,</w:t>
      </w:r>
    </w:p>
    <w:p w:rsidR="004D4A1F" w:rsidRPr="00AA71D9" w:rsidRDefault="004D4A1F" w:rsidP="00C9023F">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 xml:space="preserve">Wykonawca przerwał realizację usługi i nie podejmuje jej pomimo wezwania przez Zamawiającego.   </w:t>
      </w:r>
    </w:p>
    <w:p w:rsidR="009247E6" w:rsidRDefault="004D4A1F" w:rsidP="00C9023F">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 xml:space="preserve">Wykonawca wykonuje usługi niezgodnie z umową </w:t>
      </w:r>
      <w:r w:rsidR="009247E6">
        <w:rPr>
          <w:rFonts w:ascii="Cambria" w:hAnsi="Cambria"/>
          <w:sz w:val="22"/>
          <w:szCs w:val="22"/>
        </w:rPr>
        <w:t>tj.</w:t>
      </w:r>
    </w:p>
    <w:p w:rsidR="009247E6" w:rsidRDefault="009247E6" w:rsidP="009247E6">
      <w:pPr>
        <w:pStyle w:val="Tekstpodstawowywcity21"/>
        <w:numPr>
          <w:ilvl w:val="0"/>
          <w:numId w:val="36"/>
        </w:numPr>
        <w:spacing w:line="276" w:lineRule="auto"/>
        <w:ind w:right="-2"/>
        <w:rPr>
          <w:rFonts w:ascii="Cambria" w:hAnsi="Cambria"/>
          <w:sz w:val="22"/>
          <w:szCs w:val="22"/>
        </w:rPr>
      </w:pPr>
      <w:r>
        <w:rPr>
          <w:rFonts w:ascii="Cambria" w:hAnsi="Cambria"/>
          <w:sz w:val="22"/>
          <w:szCs w:val="22"/>
        </w:rPr>
        <w:t>nie realizuje odbioru odpadów zgodnie z harmonogramem wywozu;</w:t>
      </w:r>
    </w:p>
    <w:p w:rsidR="00FE210E" w:rsidRDefault="00811513" w:rsidP="009247E6">
      <w:pPr>
        <w:pStyle w:val="Tekstpodstawowywcity21"/>
        <w:numPr>
          <w:ilvl w:val="0"/>
          <w:numId w:val="36"/>
        </w:numPr>
        <w:spacing w:line="276" w:lineRule="auto"/>
        <w:ind w:right="-2"/>
        <w:rPr>
          <w:rFonts w:ascii="Cambria" w:hAnsi="Cambria"/>
          <w:sz w:val="22"/>
          <w:szCs w:val="22"/>
        </w:rPr>
      </w:pPr>
      <w:r>
        <w:rPr>
          <w:rFonts w:ascii="Cambria" w:hAnsi="Cambria"/>
          <w:sz w:val="22"/>
          <w:szCs w:val="22"/>
        </w:rPr>
        <w:t xml:space="preserve">lub </w:t>
      </w:r>
      <w:r w:rsidR="00FE210E">
        <w:rPr>
          <w:rFonts w:ascii="Cambria" w:hAnsi="Cambria"/>
          <w:sz w:val="22"/>
          <w:szCs w:val="22"/>
        </w:rPr>
        <w:t xml:space="preserve">nie przedstawia dokumentów wskazanych w §3 ust. </w:t>
      </w:r>
      <w:r w:rsidR="001F5342">
        <w:rPr>
          <w:rFonts w:ascii="Cambria" w:hAnsi="Cambria"/>
          <w:sz w:val="22"/>
          <w:szCs w:val="22"/>
        </w:rPr>
        <w:t>3</w:t>
      </w:r>
      <w:r w:rsidR="00FE210E">
        <w:rPr>
          <w:rFonts w:ascii="Cambria" w:hAnsi="Cambria"/>
          <w:sz w:val="22"/>
          <w:szCs w:val="22"/>
        </w:rPr>
        <w:t xml:space="preserve"> umowy;</w:t>
      </w:r>
    </w:p>
    <w:p w:rsidR="005F1015" w:rsidRPr="005F1015" w:rsidRDefault="00811513" w:rsidP="005F1015">
      <w:pPr>
        <w:pStyle w:val="Tekstpodstawowywcity21"/>
        <w:numPr>
          <w:ilvl w:val="0"/>
          <w:numId w:val="36"/>
        </w:numPr>
        <w:spacing w:line="276" w:lineRule="auto"/>
        <w:ind w:right="-2"/>
        <w:rPr>
          <w:rFonts w:ascii="Cambria" w:hAnsi="Cambria"/>
          <w:sz w:val="22"/>
          <w:szCs w:val="22"/>
        </w:rPr>
      </w:pPr>
      <w:r>
        <w:rPr>
          <w:rFonts w:ascii="Cambria" w:hAnsi="Cambria"/>
          <w:sz w:val="22"/>
          <w:szCs w:val="22"/>
        </w:rPr>
        <w:t xml:space="preserve">lub </w:t>
      </w:r>
      <w:r w:rsidR="00FE210E">
        <w:rPr>
          <w:rFonts w:ascii="Cambria" w:hAnsi="Cambria"/>
          <w:sz w:val="22"/>
          <w:szCs w:val="22"/>
        </w:rPr>
        <w:t xml:space="preserve">nie dostarcza pojemników w terminie wskazanym w  </w:t>
      </w:r>
      <w:r w:rsidR="009247E6">
        <w:rPr>
          <w:rFonts w:ascii="Cambria" w:hAnsi="Cambria"/>
          <w:sz w:val="22"/>
          <w:szCs w:val="22"/>
        </w:rPr>
        <w:t xml:space="preserve"> </w:t>
      </w:r>
      <w:r w:rsidR="001F5342">
        <w:rPr>
          <w:rFonts w:ascii="Cambria" w:hAnsi="Cambria"/>
          <w:sz w:val="22"/>
          <w:szCs w:val="22"/>
        </w:rPr>
        <w:t>§7</w:t>
      </w:r>
      <w:r w:rsidR="005F1015">
        <w:rPr>
          <w:rFonts w:ascii="Cambria" w:hAnsi="Cambria"/>
          <w:sz w:val="22"/>
          <w:szCs w:val="22"/>
        </w:rPr>
        <w:t>;</w:t>
      </w:r>
    </w:p>
    <w:p w:rsidR="004D4A1F" w:rsidRPr="00AA71D9" w:rsidRDefault="004D4A1F" w:rsidP="00FE210E">
      <w:pPr>
        <w:pStyle w:val="Tekstpodstawowywcity21"/>
        <w:spacing w:line="276" w:lineRule="auto"/>
        <w:ind w:left="1276" w:right="-2" w:firstLine="0"/>
        <w:rPr>
          <w:rFonts w:ascii="Cambria" w:hAnsi="Cambria"/>
          <w:sz w:val="22"/>
          <w:szCs w:val="22"/>
        </w:rPr>
      </w:pPr>
      <w:r w:rsidRPr="00AA71D9">
        <w:rPr>
          <w:rFonts w:ascii="Cambria" w:hAnsi="Cambria"/>
          <w:sz w:val="22"/>
          <w:szCs w:val="22"/>
        </w:rPr>
        <w:t>pomimo pisemnego wezwania ze strony zamawiającego nadal usługa jest realizowana niezgodnie z umową,</w:t>
      </w:r>
    </w:p>
    <w:p w:rsidR="006B56BC" w:rsidRPr="00976631" w:rsidRDefault="006B56BC" w:rsidP="00976631">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Wykonawca utracił uprawnienia do wykonywania przedmiotu umowy wynikające z przepisów szczególnych.</w:t>
      </w:r>
    </w:p>
    <w:p w:rsidR="005A7547" w:rsidRPr="00AA71D9" w:rsidRDefault="005A7547" w:rsidP="00C9023F">
      <w:pPr>
        <w:pStyle w:val="Tekstpodstawowywcity"/>
        <w:numPr>
          <w:ilvl w:val="0"/>
          <w:numId w:val="13"/>
        </w:numPr>
        <w:spacing w:line="276" w:lineRule="auto"/>
        <w:rPr>
          <w:rFonts w:ascii="Cambria" w:hAnsi="Cambria"/>
        </w:rPr>
      </w:pPr>
      <w:r w:rsidRPr="00AA71D9">
        <w:rPr>
          <w:rFonts w:ascii="Cambria" w:hAnsi="Cambria"/>
        </w:rPr>
        <w:t>Wykonawcy przysługuje prawo do odstąpienia od</w:t>
      </w:r>
      <w:r w:rsidR="004D4A1F" w:rsidRPr="00AA71D9">
        <w:rPr>
          <w:rFonts w:ascii="Cambria" w:hAnsi="Cambria"/>
        </w:rPr>
        <w:t xml:space="preserve"> umowy</w:t>
      </w:r>
      <w:r w:rsidRPr="00AA71D9">
        <w:rPr>
          <w:rFonts w:ascii="Cambria" w:hAnsi="Cambria"/>
        </w:rPr>
        <w:t>:</w:t>
      </w:r>
    </w:p>
    <w:p w:rsidR="005A7547" w:rsidRPr="00AA71D9" w:rsidRDefault="004D4A1F" w:rsidP="00C9023F">
      <w:pPr>
        <w:pStyle w:val="Tekstpodstawowywcity"/>
        <w:numPr>
          <w:ilvl w:val="0"/>
          <w:numId w:val="29"/>
        </w:numPr>
        <w:spacing w:line="276" w:lineRule="auto"/>
        <w:rPr>
          <w:rFonts w:ascii="Cambria" w:hAnsi="Cambria"/>
        </w:rPr>
      </w:pPr>
      <w:r w:rsidRPr="00AA71D9">
        <w:rPr>
          <w:rFonts w:ascii="Cambria" w:hAnsi="Cambria"/>
        </w:rPr>
        <w:t xml:space="preserve"> jeżeli </w:t>
      </w:r>
      <w:r w:rsidR="006B56BC" w:rsidRPr="00AA71D9">
        <w:rPr>
          <w:rFonts w:ascii="Cambria" w:hAnsi="Cambria"/>
        </w:rPr>
        <w:t>Z</w:t>
      </w:r>
      <w:r w:rsidRPr="00AA71D9">
        <w:rPr>
          <w:rFonts w:ascii="Cambria" w:hAnsi="Cambria"/>
        </w:rPr>
        <w:t xml:space="preserve">amawiający pozostaje w zwłoce za dwa okresy płatności i pomimo otrzymanego od Wykonawcy pisemnego wezwania do zapłaty nie reguluje zobowiązań.  </w:t>
      </w:r>
    </w:p>
    <w:p w:rsidR="004D4A1F" w:rsidRPr="00AA71D9" w:rsidRDefault="007B6F15" w:rsidP="00C9023F">
      <w:pPr>
        <w:numPr>
          <w:ilvl w:val="0"/>
          <w:numId w:val="13"/>
        </w:numPr>
        <w:tabs>
          <w:tab w:val="left" w:pos="284"/>
        </w:tabs>
        <w:spacing w:line="276" w:lineRule="auto"/>
        <w:jc w:val="both"/>
        <w:rPr>
          <w:rFonts w:ascii="Cambria" w:hAnsi="Cambria"/>
          <w:sz w:val="22"/>
          <w:szCs w:val="22"/>
        </w:rPr>
      </w:pPr>
      <w:r w:rsidRPr="00AA71D9">
        <w:rPr>
          <w:rFonts w:ascii="Cambria" w:hAnsi="Cambria"/>
          <w:sz w:val="22"/>
          <w:szCs w:val="22"/>
        </w:rPr>
        <w:t>Odstąpienie od</w:t>
      </w:r>
      <w:r w:rsidR="004D4A1F" w:rsidRPr="00AA71D9">
        <w:rPr>
          <w:rFonts w:ascii="Cambria" w:hAnsi="Cambria"/>
          <w:sz w:val="22"/>
          <w:szCs w:val="22"/>
        </w:rPr>
        <w:t xml:space="preserve"> umowy winno nastąpić w formie pisemnej po rygorem nieważności</w:t>
      </w:r>
      <w:r w:rsidR="005A7547" w:rsidRPr="00AA71D9">
        <w:rPr>
          <w:rFonts w:ascii="Cambria" w:hAnsi="Cambria"/>
          <w:sz w:val="22"/>
          <w:szCs w:val="22"/>
        </w:rPr>
        <w:t>.</w:t>
      </w:r>
    </w:p>
    <w:p w:rsidR="004D4A1F" w:rsidRPr="00AA71D9" w:rsidRDefault="004D4A1F" w:rsidP="00C9023F">
      <w:pPr>
        <w:overflowPunct/>
        <w:spacing w:line="276" w:lineRule="auto"/>
        <w:jc w:val="center"/>
        <w:textAlignment w:val="auto"/>
        <w:rPr>
          <w:rFonts w:ascii="Cambria" w:hAnsi="Cambria"/>
          <w:b/>
          <w:bCs/>
          <w:sz w:val="22"/>
          <w:szCs w:val="22"/>
        </w:rPr>
      </w:pPr>
    </w:p>
    <w:p w:rsidR="004A2B4C" w:rsidRPr="00AA71D9" w:rsidRDefault="00763F2B" w:rsidP="004A2B4C">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0A2FA8" w:rsidRPr="00AA71D9">
        <w:rPr>
          <w:rFonts w:ascii="Cambria" w:hAnsi="Cambria"/>
          <w:b/>
          <w:bCs/>
          <w:sz w:val="22"/>
          <w:szCs w:val="22"/>
        </w:rPr>
        <w:t>3</w:t>
      </w:r>
    </w:p>
    <w:p w:rsidR="00E92C05" w:rsidRPr="00AA71D9" w:rsidRDefault="00E92C05" w:rsidP="00E92C0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Wykonawca odpowiada za szkody powstałe w związku z zaistnieniem zdarzeń losowych wynikających z wykonania umowy i obejmujące odpowiedzialność cywilną Wykonawcy w czasie realizacji niniejszej umowy.</w:t>
      </w:r>
    </w:p>
    <w:p w:rsidR="00E92C05" w:rsidRPr="00AA71D9" w:rsidRDefault="00E92C05" w:rsidP="00E92C0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 xml:space="preserve">Wykonawca zobowiązuje się do posiadania ubezpieczenia od odpowiedzialności cywilnej z tytułu prowadzonej działalności gospodarczej przez </w:t>
      </w:r>
      <w:r w:rsidR="00216FD4" w:rsidRPr="00AA71D9">
        <w:rPr>
          <w:rFonts w:ascii="Cambria" w:hAnsi="Cambria"/>
          <w:bCs/>
          <w:sz w:val="22"/>
          <w:szCs w:val="22"/>
        </w:rPr>
        <w:t xml:space="preserve">cały okres realizacji umowy. </w:t>
      </w:r>
    </w:p>
    <w:p w:rsidR="00E92C05" w:rsidRPr="005F1015" w:rsidRDefault="00216FD4" w:rsidP="005F101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Ubezpiecz</w:t>
      </w:r>
      <w:r w:rsidR="005F1015">
        <w:rPr>
          <w:rFonts w:ascii="Cambria" w:hAnsi="Cambria"/>
          <w:bCs/>
          <w:sz w:val="22"/>
          <w:szCs w:val="22"/>
        </w:rPr>
        <w:t xml:space="preserve">eniu podlegają w szczególności </w:t>
      </w:r>
      <w:r w:rsidRPr="005F1015">
        <w:rPr>
          <w:rFonts w:ascii="Cambria" w:hAnsi="Cambria"/>
          <w:bCs/>
          <w:sz w:val="22"/>
          <w:szCs w:val="22"/>
        </w:rPr>
        <w:t>odpowiedzialność cywilna za szkody oraz następstwa nieszczęśliwych wypadków dotyczące pracowników i osób trzecich powstałe w związku z prowadzonymi usługami, w tym także ruchem pojazdów mechanicznych.</w:t>
      </w:r>
    </w:p>
    <w:p w:rsidR="00216FD4" w:rsidRPr="00AA71D9" w:rsidRDefault="00216FD4" w:rsidP="00216FD4">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Koszty ubezpieczenia ponosi Wykonawca.</w:t>
      </w:r>
    </w:p>
    <w:p w:rsidR="00E92C05" w:rsidRDefault="00216FD4" w:rsidP="005F101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Wykonawca jest zobowiązany do przedstawienia na każde wezwanie Zamawiającego polisy ubezpieczeniowej.</w:t>
      </w:r>
    </w:p>
    <w:p w:rsidR="00976631" w:rsidRPr="005F1015" w:rsidRDefault="00976631" w:rsidP="00976631">
      <w:pPr>
        <w:overflowPunct/>
        <w:spacing w:line="276" w:lineRule="auto"/>
        <w:ind w:left="720"/>
        <w:jc w:val="both"/>
        <w:textAlignment w:val="auto"/>
        <w:rPr>
          <w:rFonts w:ascii="Cambria" w:hAnsi="Cambria"/>
          <w:bCs/>
          <w:sz w:val="22"/>
          <w:szCs w:val="22"/>
        </w:rPr>
      </w:pPr>
    </w:p>
    <w:p w:rsidR="00E92C05" w:rsidRPr="00AA71D9" w:rsidRDefault="00E92C05" w:rsidP="00E92C05">
      <w:pPr>
        <w:overflowPunct/>
        <w:spacing w:line="276" w:lineRule="auto"/>
        <w:jc w:val="center"/>
        <w:textAlignment w:val="auto"/>
        <w:rPr>
          <w:rFonts w:ascii="Cambria" w:hAnsi="Cambria"/>
          <w:b/>
          <w:bCs/>
          <w:sz w:val="22"/>
          <w:szCs w:val="22"/>
        </w:rPr>
      </w:pPr>
      <w:r w:rsidRPr="00AA71D9">
        <w:rPr>
          <w:rFonts w:ascii="Cambria" w:hAnsi="Cambria"/>
          <w:b/>
          <w:bCs/>
          <w:sz w:val="22"/>
          <w:szCs w:val="22"/>
        </w:rPr>
        <w:t>§ 14</w:t>
      </w:r>
    </w:p>
    <w:p w:rsidR="004D4A1F" w:rsidRPr="00AA71D9" w:rsidRDefault="004D4A1F" w:rsidP="00DF62FE">
      <w:pPr>
        <w:numPr>
          <w:ilvl w:val="1"/>
          <w:numId w:val="11"/>
        </w:numPr>
        <w:tabs>
          <w:tab w:val="clear" w:pos="1080"/>
        </w:tabs>
        <w:overflowPunct/>
        <w:autoSpaceDE/>
        <w:spacing w:line="276" w:lineRule="auto"/>
        <w:ind w:left="709" w:hanging="425"/>
        <w:jc w:val="both"/>
        <w:textAlignment w:val="auto"/>
        <w:rPr>
          <w:rFonts w:ascii="Cambria" w:hAnsi="Cambria"/>
          <w:sz w:val="22"/>
          <w:szCs w:val="22"/>
        </w:rPr>
      </w:pPr>
      <w:r w:rsidRPr="00AA71D9">
        <w:rPr>
          <w:rFonts w:ascii="Cambria" w:hAnsi="Cambria"/>
          <w:sz w:val="22"/>
          <w:szCs w:val="22"/>
        </w:rPr>
        <w:t xml:space="preserve">Na podstawie i w granicach art. 144 ust.1 Ustawy </w:t>
      </w:r>
      <w:proofErr w:type="spellStart"/>
      <w:r w:rsidRPr="00AA71D9">
        <w:rPr>
          <w:rFonts w:ascii="Cambria" w:hAnsi="Cambria"/>
          <w:sz w:val="22"/>
          <w:szCs w:val="22"/>
        </w:rPr>
        <w:t>Pzp</w:t>
      </w:r>
      <w:proofErr w:type="spellEnd"/>
      <w:r w:rsidRPr="00AA71D9">
        <w:rPr>
          <w:rFonts w:ascii="Cambria" w:hAnsi="Cambria"/>
          <w:sz w:val="22"/>
          <w:szCs w:val="22"/>
        </w:rPr>
        <w:t xml:space="preserve"> Zamawiający dopuszcza możliwość zmiany zawartej umowy o zamówienie w stosunku do treści oferty, na podstawie, której dokonano wyboru Wykonawcy. Zmiana postanowień n</w:t>
      </w:r>
      <w:r w:rsidR="005A7547" w:rsidRPr="00AA71D9">
        <w:rPr>
          <w:rFonts w:ascii="Cambria" w:hAnsi="Cambria"/>
          <w:sz w:val="22"/>
          <w:szCs w:val="22"/>
        </w:rPr>
        <w:t xml:space="preserve">iniejszej umowy, może nastąpić </w:t>
      </w:r>
      <w:r w:rsidRPr="00AA71D9">
        <w:rPr>
          <w:rFonts w:ascii="Cambria" w:hAnsi="Cambria"/>
          <w:sz w:val="22"/>
          <w:szCs w:val="22"/>
        </w:rPr>
        <w:t>w przypadku wystąpienia, co najmniej jednej z okol</w:t>
      </w:r>
      <w:r w:rsidR="005A7547" w:rsidRPr="00AA71D9">
        <w:rPr>
          <w:rFonts w:ascii="Cambria" w:hAnsi="Cambria"/>
          <w:sz w:val="22"/>
          <w:szCs w:val="22"/>
        </w:rPr>
        <w:t xml:space="preserve">iczności wymienionych poniżej, </w:t>
      </w:r>
      <w:r w:rsidRPr="00AA71D9">
        <w:rPr>
          <w:rFonts w:ascii="Cambria" w:hAnsi="Cambria"/>
          <w:sz w:val="22"/>
          <w:szCs w:val="22"/>
        </w:rPr>
        <w:t>z uwzględnieniem wskazanych warunków ich wprowadzenia:</w:t>
      </w:r>
    </w:p>
    <w:p w:rsidR="000A2FA8" w:rsidRPr="00AA71D9" w:rsidRDefault="000A2FA8" w:rsidP="00C9023F">
      <w:pPr>
        <w:numPr>
          <w:ilvl w:val="0"/>
          <w:numId w:val="14"/>
        </w:numPr>
        <w:overflowPunct/>
        <w:autoSpaceDE/>
        <w:spacing w:line="276" w:lineRule="auto"/>
        <w:ind w:hanging="218"/>
        <w:jc w:val="both"/>
        <w:textAlignment w:val="auto"/>
        <w:rPr>
          <w:rFonts w:ascii="Cambria" w:hAnsi="Cambria"/>
          <w:sz w:val="22"/>
          <w:szCs w:val="22"/>
        </w:rPr>
      </w:pPr>
      <w:r w:rsidRPr="00AA71D9">
        <w:rPr>
          <w:rFonts w:ascii="Cambria" w:hAnsi="Cambria"/>
          <w:sz w:val="22"/>
          <w:szCs w:val="22"/>
        </w:rPr>
        <w:t xml:space="preserve">  zmiany adresu/ siedziby Wykonawcy;</w:t>
      </w:r>
    </w:p>
    <w:p w:rsidR="004D4A1F" w:rsidRPr="00AA71D9" w:rsidRDefault="004D4A1F"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powszechnie obowiązujących przepisów prawa w zakresie mającym wpływ         na realizację przedmiotu Umowy,</w:t>
      </w:r>
    </w:p>
    <w:p w:rsidR="00812C50" w:rsidRPr="00AA71D9" w:rsidRDefault="00812C50"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przepisów podatkowych, które bę</w:t>
      </w:r>
      <w:r w:rsidR="00A4264E" w:rsidRPr="00AA71D9">
        <w:rPr>
          <w:rFonts w:ascii="Cambria" w:hAnsi="Cambria"/>
          <w:sz w:val="22"/>
          <w:szCs w:val="22"/>
        </w:rPr>
        <w:t xml:space="preserve">dą powodowały zmianę stawki VAT, wprowadzonych </w:t>
      </w:r>
      <w:r w:rsidR="002E5742" w:rsidRPr="00AA71D9">
        <w:rPr>
          <w:rFonts w:ascii="Cambria" w:hAnsi="Cambria"/>
          <w:sz w:val="22"/>
          <w:szCs w:val="22"/>
        </w:rPr>
        <w:t>odpowiednim</w:t>
      </w:r>
      <w:r w:rsidR="00A4264E" w:rsidRPr="00AA71D9">
        <w:rPr>
          <w:rFonts w:ascii="Cambria" w:hAnsi="Cambria"/>
          <w:sz w:val="22"/>
          <w:szCs w:val="22"/>
        </w:rPr>
        <w:t xml:space="preserve"> aktem prawnym. Z</w:t>
      </w:r>
      <w:r w:rsidR="002E5742" w:rsidRPr="00AA71D9">
        <w:rPr>
          <w:rFonts w:ascii="Cambria" w:hAnsi="Cambria"/>
          <w:sz w:val="22"/>
          <w:szCs w:val="22"/>
        </w:rPr>
        <w:t>mianie ulegnie wyłączni</w:t>
      </w:r>
      <w:r w:rsidR="00A4264E" w:rsidRPr="00AA71D9">
        <w:rPr>
          <w:rFonts w:ascii="Cambria" w:hAnsi="Cambria"/>
          <w:sz w:val="22"/>
          <w:szCs w:val="22"/>
        </w:rPr>
        <w:t xml:space="preserve">e kwota </w:t>
      </w:r>
      <w:r w:rsidR="00A4264E" w:rsidRPr="00AA71D9">
        <w:rPr>
          <w:rFonts w:ascii="Cambria" w:hAnsi="Cambria"/>
          <w:sz w:val="22"/>
          <w:szCs w:val="22"/>
        </w:rPr>
        <w:lastRenderedPageBreak/>
        <w:t xml:space="preserve">VAT w stopniu wynikającym z wprowadzonej zmiany, przy zachowaniu </w:t>
      </w:r>
      <w:r w:rsidR="002E5742" w:rsidRPr="00AA71D9">
        <w:rPr>
          <w:rFonts w:ascii="Cambria" w:hAnsi="Cambria"/>
          <w:sz w:val="22"/>
          <w:szCs w:val="22"/>
        </w:rPr>
        <w:t>stałej</w:t>
      </w:r>
      <w:r w:rsidR="00A4264E" w:rsidRPr="00AA71D9">
        <w:rPr>
          <w:rFonts w:ascii="Cambria" w:hAnsi="Cambria"/>
          <w:sz w:val="22"/>
          <w:szCs w:val="22"/>
        </w:rPr>
        <w:t xml:space="preserve"> ceny </w:t>
      </w:r>
      <w:r w:rsidR="002E5742" w:rsidRPr="00AA71D9">
        <w:rPr>
          <w:rFonts w:ascii="Cambria" w:hAnsi="Cambria"/>
          <w:sz w:val="22"/>
          <w:szCs w:val="22"/>
        </w:rPr>
        <w:t>netto</w:t>
      </w:r>
      <w:r w:rsidR="00A4264E" w:rsidRPr="00AA71D9">
        <w:rPr>
          <w:rFonts w:ascii="Cambria" w:hAnsi="Cambria"/>
          <w:sz w:val="22"/>
          <w:szCs w:val="22"/>
        </w:rPr>
        <w:t xml:space="preserve">. </w:t>
      </w:r>
      <w:r w:rsidRPr="00AA71D9">
        <w:rPr>
          <w:rFonts w:ascii="Cambria" w:hAnsi="Cambria"/>
          <w:sz w:val="22"/>
          <w:szCs w:val="22"/>
        </w:rPr>
        <w:t xml:space="preserve"> </w:t>
      </w:r>
    </w:p>
    <w:p w:rsidR="004D4A1F" w:rsidRPr="00AA71D9" w:rsidRDefault="002E5742"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w:t>
      </w:r>
      <w:r w:rsidR="004D4A1F" w:rsidRPr="00AA71D9">
        <w:rPr>
          <w:rFonts w:ascii="Cambria" w:hAnsi="Cambria"/>
          <w:sz w:val="22"/>
          <w:szCs w:val="22"/>
        </w:rPr>
        <w:t xml:space="preserve">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w:t>
      </w:r>
      <w:r w:rsidR="00A4264E" w:rsidRPr="00AA71D9">
        <w:rPr>
          <w:rFonts w:ascii="Cambria" w:hAnsi="Cambria"/>
          <w:sz w:val="22"/>
          <w:szCs w:val="22"/>
        </w:rPr>
        <w:t xml:space="preserve">zą </w:t>
      </w:r>
      <w:r w:rsidR="004D4A1F" w:rsidRPr="00AA71D9">
        <w:rPr>
          <w:rFonts w:ascii="Cambria" w:hAnsi="Cambria"/>
          <w:sz w:val="22"/>
          <w:szCs w:val="22"/>
        </w:rPr>
        <w:t>z zachowaniem powyższego będzie się uważać działania sił przyrody takie jak: huragan, trzęsienie ziemi, powódź,  oraz inne zdarzenia takie jak wojnę, zamieszki, skażenie radioaktywne,</w:t>
      </w:r>
    </w:p>
    <w:p w:rsidR="004D4A1F" w:rsidRPr="00AA71D9" w:rsidRDefault="00A4264E"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podwykonawcy;</w:t>
      </w:r>
    </w:p>
    <w:p w:rsidR="00A4264E" w:rsidRPr="00AA71D9" w:rsidRDefault="002E5742" w:rsidP="00DF62FE">
      <w:pPr>
        <w:numPr>
          <w:ilvl w:val="0"/>
          <w:numId w:val="14"/>
        </w:numPr>
        <w:tabs>
          <w:tab w:val="clear" w:pos="927"/>
        </w:tabs>
        <w:overflowPunct/>
        <w:autoSpaceDE/>
        <w:spacing w:line="276" w:lineRule="auto"/>
        <w:ind w:left="993" w:hanging="284"/>
        <w:jc w:val="both"/>
        <w:textAlignment w:val="auto"/>
        <w:rPr>
          <w:rFonts w:ascii="Cambria" w:hAnsi="Cambria"/>
          <w:sz w:val="22"/>
          <w:szCs w:val="22"/>
        </w:rPr>
      </w:pPr>
      <w:r w:rsidRPr="00AA71D9">
        <w:rPr>
          <w:rFonts w:ascii="Cambria" w:hAnsi="Cambria" w:cs="Arial"/>
          <w:sz w:val="22"/>
          <w:szCs w:val="22"/>
        </w:rPr>
        <w:t>j</w:t>
      </w:r>
      <w:r w:rsidR="00A4264E" w:rsidRPr="00AA71D9">
        <w:rPr>
          <w:rFonts w:ascii="Cambria" w:hAnsi="Cambria" w:cs="Arial"/>
          <w:sz w:val="22"/>
          <w:szCs w:val="22"/>
        </w:rPr>
        <w:t xml:space="preserve">eżeli zmiana albo rezygnacja z podwykonawcy dotyczy podmiotu, na którego zasoby Wykonawca powoływał się na zasadach określonych w art. 26 ust. 2b ustawy </w:t>
      </w:r>
      <w:proofErr w:type="spellStart"/>
      <w:r w:rsidR="00A4264E" w:rsidRPr="00AA71D9">
        <w:rPr>
          <w:rFonts w:ascii="Cambria" w:hAnsi="Cambria" w:cs="Arial"/>
          <w:sz w:val="22"/>
          <w:szCs w:val="22"/>
        </w:rPr>
        <w:t>Pzp</w:t>
      </w:r>
      <w:proofErr w:type="spellEnd"/>
      <w:r w:rsidR="00A4264E" w:rsidRPr="00AA71D9">
        <w:rPr>
          <w:rFonts w:ascii="Cambria" w:hAnsi="Cambria" w:cs="Arial"/>
          <w:sz w:val="22"/>
          <w:szCs w:val="22"/>
        </w:rPr>
        <w:t xml:space="preserve">, w celu wykazania warunków udziału w postępowaniu, o których mowa w art.22 ust.1 ustawy </w:t>
      </w:r>
      <w:proofErr w:type="spellStart"/>
      <w:r w:rsidR="00A4264E" w:rsidRPr="00AA71D9">
        <w:rPr>
          <w:rFonts w:ascii="Cambria" w:hAnsi="Cambria" w:cs="Arial"/>
          <w:sz w:val="22"/>
          <w:szCs w:val="22"/>
        </w:rPr>
        <w:t>Pzp</w:t>
      </w:r>
      <w:proofErr w:type="spellEnd"/>
      <w:r w:rsidR="00A4264E" w:rsidRPr="00AA71D9">
        <w:rPr>
          <w:rFonts w:ascii="Cambria" w:hAnsi="Cambria" w:cs="Arial"/>
          <w:sz w:val="22"/>
          <w:szCs w:val="22"/>
        </w:rPr>
        <w:t>, Wykonawca jest obowiązany wykazać Zamawiającemu, iż proponowany inny podwykonawca lub wykonawca samodzielnie spełnia je w stopniu nie mniejszym niż wymagany w trakcie postępowania o udzielenie zamówienia;</w:t>
      </w:r>
    </w:p>
    <w:p w:rsidR="000A2FA8" w:rsidRPr="00AA71D9" w:rsidRDefault="004D4A1F" w:rsidP="00DF62FE">
      <w:pPr>
        <w:numPr>
          <w:ilvl w:val="1"/>
          <w:numId w:val="11"/>
        </w:numPr>
        <w:tabs>
          <w:tab w:val="clear" w:pos="1080"/>
        </w:tabs>
        <w:suppressAutoHyphens w:val="0"/>
        <w:overflowPunct/>
        <w:autoSpaceDE/>
        <w:spacing w:line="276" w:lineRule="auto"/>
        <w:ind w:left="851" w:hanging="425"/>
        <w:jc w:val="both"/>
        <w:textAlignment w:val="auto"/>
        <w:rPr>
          <w:rFonts w:ascii="Cambria" w:hAnsi="Cambria"/>
          <w:sz w:val="22"/>
          <w:szCs w:val="22"/>
        </w:rPr>
      </w:pPr>
      <w:r w:rsidRPr="00AA71D9">
        <w:rPr>
          <w:rFonts w:ascii="Cambria" w:eastAsia="Times New Roman" w:hAnsi="Cambria"/>
          <w:sz w:val="22"/>
          <w:szCs w:val="22"/>
          <w:lang w:eastAsia="pl-PL"/>
        </w:rPr>
        <w:t>W przypadku konieczności zmian umowy w zakresie, o którym mowa w ust. 1. ustala się, że zmiany mogą zostać dokonane jedynie na pisemny i uzasadniony wniosek strony.</w:t>
      </w:r>
    </w:p>
    <w:p w:rsidR="004D4A1F" w:rsidRPr="00AA71D9" w:rsidRDefault="004D4A1F" w:rsidP="00DF62FE">
      <w:pPr>
        <w:numPr>
          <w:ilvl w:val="1"/>
          <w:numId w:val="11"/>
        </w:numPr>
        <w:tabs>
          <w:tab w:val="clear" w:pos="1080"/>
        </w:tabs>
        <w:suppressAutoHyphens w:val="0"/>
        <w:overflowPunct/>
        <w:autoSpaceDE/>
        <w:spacing w:line="276" w:lineRule="auto"/>
        <w:ind w:left="851" w:hanging="425"/>
        <w:jc w:val="both"/>
        <w:textAlignment w:val="auto"/>
        <w:rPr>
          <w:rFonts w:ascii="Cambria" w:hAnsi="Cambria"/>
          <w:sz w:val="22"/>
          <w:szCs w:val="22"/>
        </w:rPr>
      </w:pPr>
      <w:r w:rsidRPr="00AA71D9">
        <w:rPr>
          <w:rFonts w:ascii="Cambria" w:hAnsi="Cambria"/>
          <w:sz w:val="22"/>
          <w:szCs w:val="22"/>
        </w:rP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976631" w:rsidRDefault="00976631" w:rsidP="00387041">
      <w:pPr>
        <w:shd w:val="clear" w:color="auto" w:fill="FFFFFF"/>
        <w:tabs>
          <w:tab w:val="left" w:pos="426"/>
        </w:tabs>
        <w:spacing w:line="276" w:lineRule="auto"/>
        <w:ind w:right="5"/>
        <w:rPr>
          <w:rFonts w:ascii="Cambria" w:hAnsi="Cambria"/>
          <w:b/>
          <w:bCs/>
          <w:spacing w:val="-4"/>
          <w:sz w:val="22"/>
          <w:szCs w:val="22"/>
        </w:rPr>
      </w:pPr>
    </w:p>
    <w:p w:rsidR="004D4A1F" w:rsidRPr="00AA71D9" w:rsidRDefault="00763F2B" w:rsidP="00C9023F">
      <w:pPr>
        <w:shd w:val="clear" w:color="auto" w:fill="FFFFFF"/>
        <w:tabs>
          <w:tab w:val="left" w:pos="426"/>
        </w:tabs>
        <w:spacing w:line="276" w:lineRule="auto"/>
        <w:ind w:right="5"/>
        <w:jc w:val="center"/>
        <w:rPr>
          <w:rFonts w:ascii="Cambria" w:hAnsi="Cambria"/>
          <w:b/>
          <w:bCs/>
          <w:spacing w:val="-4"/>
          <w:sz w:val="22"/>
          <w:szCs w:val="22"/>
        </w:rPr>
      </w:pPr>
      <w:r w:rsidRPr="00AA71D9">
        <w:rPr>
          <w:rFonts w:ascii="Cambria" w:hAnsi="Cambria"/>
          <w:b/>
          <w:bCs/>
          <w:spacing w:val="-4"/>
          <w:sz w:val="22"/>
          <w:szCs w:val="22"/>
        </w:rPr>
        <w:t>§ 1</w:t>
      </w:r>
      <w:r w:rsidR="005F1015">
        <w:rPr>
          <w:rFonts w:ascii="Cambria" w:hAnsi="Cambria"/>
          <w:b/>
          <w:bCs/>
          <w:spacing w:val="-4"/>
          <w:sz w:val="22"/>
          <w:szCs w:val="22"/>
        </w:rPr>
        <w:t>5</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Wykonawca zapewnia przestrzeganie w trakcie realizacji przedmiotu umowy zasad przetwarzania i ochrony danych oso</w:t>
      </w:r>
      <w:r w:rsidR="002E6C70">
        <w:rPr>
          <w:rFonts w:ascii="Cambria" w:hAnsi="Cambria"/>
          <w:spacing w:val="-3"/>
          <w:sz w:val="22"/>
          <w:szCs w:val="22"/>
        </w:rPr>
        <w:t>bowych określonych w przepisach.</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 xml:space="preserve">Wykonawca ponosi odpowiedzialność określoną przepisami prawa za ewentualne skutki działania niezgodnego z przepisami, o których mowa w ust. 1. </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Wykonawca zapewnia, że przetwarzane dane osobowe będą wykorzystywane wyłącznie</w:t>
      </w:r>
      <w:r w:rsidRPr="00AA71D9">
        <w:rPr>
          <w:rFonts w:ascii="Cambria" w:hAnsi="Cambria"/>
          <w:spacing w:val="-3"/>
          <w:sz w:val="22"/>
          <w:szCs w:val="22"/>
        </w:rPr>
        <w:br/>
        <w:t xml:space="preserve">w celu realizacji umowy. </w:t>
      </w:r>
    </w:p>
    <w:p w:rsidR="004D4A1F" w:rsidRPr="00AA71D9" w:rsidRDefault="004D4A1F" w:rsidP="00C9023F">
      <w:pPr>
        <w:widowControl w:val="0"/>
        <w:numPr>
          <w:ilvl w:val="0"/>
          <w:numId w:val="10"/>
        </w:numPr>
        <w:shd w:val="clear" w:color="auto" w:fill="FFFFFF"/>
        <w:tabs>
          <w:tab w:val="clear" w:pos="0"/>
          <w:tab w:val="num" w:pos="709"/>
        </w:tabs>
        <w:overflowPunct/>
        <w:spacing w:line="276" w:lineRule="auto"/>
        <w:ind w:left="709" w:right="5" w:hanging="425"/>
        <w:jc w:val="both"/>
        <w:textAlignment w:val="auto"/>
        <w:rPr>
          <w:rFonts w:ascii="Cambria" w:hAnsi="Cambria"/>
          <w:spacing w:val="-3"/>
          <w:sz w:val="22"/>
          <w:szCs w:val="22"/>
        </w:rPr>
      </w:pPr>
      <w:r w:rsidRPr="00AA71D9">
        <w:rPr>
          <w:rFonts w:ascii="Cambria" w:hAnsi="Cambria"/>
          <w:spacing w:val="-3"/>
          <w:sz w:val="22"/>
          <w:szCs w:val="22"/>
        </w:rPr>
        <w:t>Wykonawca jest zobowiązany do natychmiastowego powiadamiania Zamawiającego</w:t>
      </w:r>
      <w:r w:rsidRPr="00AA71D9">
        <w:rPr>
          <w:rFonts w:ascii="Cambria" w:hAnsi="Cambria"/>
          <w:spacing w:val="-3"/>
          <w:sz w:val="22"/>
          <w:szCs w:val="22"/>
        </w:rPr>
        <w:br/>
        <w:t xml:space="preserve">o stwierdzeniu próby lub faktu naruszenia poufności danych osobowych przetwarzanych </w:t>
      </w:r>
      <w:r w:rsidRPr="00AA71D9">
        <w:rPr>
          <w:rFonts w:ascii="Cambria" w:hAnsi="Cambria"/>
          <w:spacing w:val="-3"/>
          <w:sz w:val="22"/>
          <w:szCs w:val="22"/>
        </w:rPr>
        <w:br/>
        <w:t>w związku z realizacją umowy.</w:t>
      </w:r>
    </w:p>
    <w:p w:rsidR="004D4A1F" w:rsidRPr="00AA71D9" w:rsidRDefault="004D4A1F" w:rsidP="00C9023F">
      <w:pPr>
        <w:overflowPunct/>
        <w:spacing w:line="276" w:lineRule="auto"/>
        <w:textAlignment w:val="auto"/>
        <w:rPr>
          <w:rFonts w:ascii="Cambria" w:hAnsi="Cambria"/>
          <w:sz w:val="22"/>
          <w:szCs w:val="22"/>
        </w:rPr>
      </w:pPr>
    </w:p>
    <w:p w:rsidR="00387041" w:rsidRDefault="00387041" w:rsidP="00C9023F">
      <w:pPr>
        <w:overflowPunct/>
        <w:spacing w:line="276" w:lineRule="auto"/>
        <w:jc w:val="center"/>
        <w:textAlignment w:val="auto"/>
        <w:rPr>
          <w:rFonts w:ascii="Cambria" w:hAnsi="Cambria"/>
          <w:b/>
          <w:bCs/>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5F1015">
        <w:rPr>
          <w:rFonts w:ascii="Cambria" w:hAnsi="Cambria"/>
          <w:b/>
          <w:bCs/>
          <w:sz w:val="22"/>
          <w:szCs w:val="22"/>
        </w:rPr>
        <w:t>6</w:t>
      </w:r>
    </w:p>
    <w:p w:rsidR="004D4A1F" w:rsidRPr="00AA71D9" w:rsidRDefault="004D4A1F" w:rsidP="00C9023F">
      <w:pPr>
        <w:pStyle w:val="Akapitzlist1"/>
        <w:overflowPunct/>
        <w:spacing w:line="276" w:lineRule="auto"/>
        <w:ind w:left="0"/>
        <w:jc w:val="both"/>
        <w:textAlignment w:val="auto"/>
        <w:rPr>
          <w:rFonts w:ascii="Cambria" w:hAnsi="Cambria"/>
          <w:sz w:val="22"/>
          <w:szCs w:val="22"/>
        </w:rPr>
      </w:pPr>
      <w:r w:rsidRPr="00AA71D9">
        <w:rPr>
          <w:rFonts w:ascii="Cambria" w:hAnsi="Cambria"/>
          <w:sz w:val="22"/>
          <w:szCs w:val="22"/>
        </w:rPr>
        <w:t>Właściwym do rozpatrywania sporów wynikłych na tle realizacji niniejszej umowy jest Sąd właściwy dla siedziby Zamawiającego.</w:t>
      </w:r>
    </w:p>
    <w:p w:rsidR="000B3964" w:rsidRPr="00AA71D9" w:rsidRDefault="000B3964" w:rsidP="004319E7">
      <w:pPr>
        <w:overflowPunct/>
        <w:spacing w:line="276" w:lineRule="auto"/>
        <w:textAlignment w:val="auto"/>
        <w:rPr>
          <w:rFonts w:ascii="Cambria" w:hAnsi="Cambria"/>
          <w:b/>
          <w:bCs/>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5F1015">
        <w:rPr>
          <w:rFonts w:ascii="Cambria" w:hAnsi="Cambria"/>
          <w:b/>
          <w:bCs/>
          <w:sz w:val="22"/>
          <w:szCs w:val="22"/>
        </w:rPr>
        <w:t>7</w:t>
      </w:r>
    </w:p>
    <w:p w:rsidR="004D4A1F" w:rsidRDefault="004D4A1F" w:rsidP="00C9023F">
      <w:pPr>
        <w:overflowPunct/>
        <w:spacing w:line="276" w:lineRule="auto"/>
        <w:jc w:val="both"/>
        <w:textAlignment w:val="auto"/>
        <w:rPr>
          <w:rFonts w:ascii="Cambria" w:hAnsi="Cambria"/>
          <w:sz w:val="22"/>
          <w:szCs w:val="22"/>
        </w:rPr>
      </w:pPr>
      <w:r w:rsidRPr="00AA71D9">
        <w:rPr>
          <w:rFonts w:ascii="Cambria" w:hAnsi="Cambria"/>
          <w:sz w:val="22"/>
          <w:szCs w:val="22"/>
        </w:rPr>
        <w:t>W sprawach nie uregulowanych niniejszą umową stosuje się przepisy Kodeksu cywilnego oraz ustawy z dnia 29 stycznia 2004 r. Prawo zamówień publicznych.</w:t>
      </w:r>
    </w:p>
    <w:p w:rsidR="00AF6099" w:rsidRPr="00AF6099" w:rsidRDefault="00AF6099" w:rsidP="00C9023F">
      <w:pPr>
        <w:overflowPunct/>
        <w:spacing w:line="276" w:lineRule="auto"/>
        <w:jc w:val="both"/>
        <w:textAlignment w:val="auto"/>
        <w:rPr>
          <w:rFonts w:ascii="Cambria" w:hAnsi="Cambria"/>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lastRenderedPageBreak/>
        <w:t>§ 1</w:t>
      </w:r>
      <w:r w:rsidR="00AF6099">
        <w:rPr>
          <w:rFonts w:ascii="Cambria" w:hAnsi="Cambria"/>
          <w:b/>
          <w:bCs/>
          <w:sz w:val="22"/>
          <w:szCs w:val="22"/>
        </w:rPr>
        <w:t>8</w:t>
      </w:r>
    </w:p>
    <w:p w:rsidR="00DF62FE" w:rsidRPr="0051569D" w:rsidRDefault="004D4A1F" w:rsidP="00DF62FE">
      <w:pPr>
        <w:pStyle w:val="Akapitzlist"/>
        <w:numPr>
          <w:ilvl w:val="1"/>
          <w:numId w:val="10"/>
        </w:numPr>
        <w:tabs>
          <w:tab w:val="clear" w:pos="1080"/>
        </w:tabs>
        <w:overflowPunct/>
        <w:spacing w:line="276" w:lineRule="auto"/>
        <w:ind w:left="709" w:hanging="425"/>
        <w:jc w:val="both"/>
        <w:textAlignment w:val="auto"/>
        <w:rPr>
          <w:rFonts w:asciiTheme="majorHAnsi" w:hAnsiTheme="majorHAnsi"/>
          <w:sz w:val="22"/>
          <w:szCs w:val="22"/>
        </w:rPr>
      </w:pPr>
      <w:r w:rsidRPr="0051569D">
        <w:rPr>
          <w:rFonts w:asciiTheme="majorHAnsi" w:hAnsiTheme="majorHAnsi"/>
          <w:sz w:val="22"/>
          <w:szCs w:val="22"/>
        </w:rPr>
        <w:t>Umowę sporządzono w 4 jednobrzmiących egzemplarzach, w tym 3 egzemplarze dla Zamawiającego i 1 egzemplarz dla Wykonawcy.</w:t>
      </w:r>
    </w:p>
    <w:p w:rsidR="00DF62FE" w:rsidRPr="0051569D" w:rsidRDefault="00DF62FE" w:rsidP="00DF62FE">
      <w:pPr>
        <w:pStyle w:val="Akapitzlist"/>
        <w:numPr>
          <w:ilvl w:val="1"/>
          <w:numId w:val="10"/>
        </w:numPr>
        <w:tabs>
          <w:tab w:val="clear" w:pos="1080"/>
        </w:tabs>
        <w:overflowPunct/>
        <w:spacing w:line="276" w:lineRule="auto"/>
        <w:ind w:left="709" w:hanging="425"/>
        <w:jc w:val="both"/>
        <w:textAlignment w:val="auto"/>
        <w:rPr>
          <w:rFonts w:asciiTheme="majorHAnsi" w:hAnsiTheme="majorHAnsi"/>
          <w:sz w:val="22"/>
          <w:szCs w:val="22"/>
        </w:rPr>
      </w:pPr>
      <w:r w:rsidRPr="0051569D">
        <w:rPr>
          <w:rFonts w:asciiTheme="majorHAnsi" w:eastAsia="Times New Roman" w:hAnsiTheme="majorHAnsi"/>
          <w:sz w:val="24"/>
          <w:szCs w:val="24"/>
          <w:lang w:eastAsia="pl-PL"/>
        </w:rPr>
        <w:t>Integralną część umowy stanowią:</w:t>
      </w:r>
    </w:p>
    <w:p w:rsidR="00DF62FE" w:rsidRPr="0051569D" w:rsidRDefault="00DF62FE" w:rsidP="00DF62FE">
      <w:pPr>
        <w:widowControl w:val="0"/>
        <w:numPr>
          <w:ilvl w:val="0"/>
          <w:numId w:val="37"/>
        </w:numPr>
        <w:suppressAutoHyphens w:val="0"/>
        <w:overflowPunct/>
        <w:autoSpaceDN w:val="0"/>
        <w:adjustRightInd w:val="0"/>
        <w:ind w:left="993" w:hanging="284"/>
        <w:jc w:val="both"/>
        <w:textAlignment w:val="auto"/>
        <w:rPr>
          <w:rFonts w:asciiTheme="majorHAnsi" w:eastAsia="Times New Roman" w:hAnsiTheme="majorHAnsi"/>
          <w:sz w:val="24"/>
          <w:szCs w:val="24"/>
          <w:lang w:eastAsia="pl-PL"/>
        </w:rPr>
      </w:pPr>
      <w:r w:rsidRPr="0051569D">
        <w:rPr>
          <w:rFonts w:asciiTheme="majorHAnsi" w:eastAsia="Times New Roman" w:hAnsiTheme="majorHAnsi"/>
          <w:sz w:val="24"/>
          <w:szCs w:val="24"/>
          <w:lang w:eastAsia="pl-PL"/>
        </w:rPr>
        <w:t>Oferta Wykonawcy z dnia: …………...2019 r.</w:t>
      </w:r>
    </w:p>
    <w:p w:rsidR="00DF62FE" w:rsidRPr="0051569D" w:rsidRDefault="00DF62FE" w:rsidP="00DF62FE">
      <w:pPr>
        <w:widowControl w:val="0"/>
        <w:numPr>
          <w:ilvl w:val="0"/>
          <w:numId w:val="37"/>
        </w:numPr>
        <w:suppressAutoHyphens w:val="0"/>
        <w:overflowPunct/>
        <w:autoSpaceDN w:val="0"/>
        <w:adjustRightInd w:val="0"/>
        <w:ind w:left="993" w:hanging="284"/>
        <w:jc w:val="both"/>
        <w:textAlignment w:val="auto"/>
        <w:rPr>
          <w:rFonts w:asciiTheme="majorHAnsi" w:eastAsia="Times New Roman" w:hAnsiTheme="majorHAnsi"/>
          <w:sz w:val="24"/>
          <w:szCs w:val="24"/>
          <w:lang w:eastAsia="pl-PL"/>
        </w:rPr>
      </w:pPr>
      <w:r w:rsidRPr="0051569D">
        <w:rPr>
          <w:rFonts w:asciiTheme="majorHAnsi" w:eastAsia="Times New Roman" w:hAnsiTheme="majorHAnsi"/>
          <w:sz w:val="24"/>
          <w:szCs w:val="24"/>
          <w:lang w:eastAsia="pl-PL"/>
        </w:rPr>
        <w:t xml:space="preserve">SIWZ wraz z załącznikami. </w:t>
      </w:r>
    </w:p>
    <w:p w:rsidR="00DF62FE" w:rsidRPr="00DF62FE" w:rsidRDefault="00DF62FE" w:rsidP="00DF62FE">
      <w:pPr>
        <w:pStyle w:val="Akapitzlist"/>
        <w:overflowPunct/>
        <w:spacing w:line="276" w:lineRule="auto"/>
        <w:ind w:left="1080"/>
        <w:jc w:val="both"/>
        <w:textAlignment w:val="auto"/>
        <w:rPr>
          <w:rFonts w:ascii="Cambria" w:hAnsi="Cambria"/>
          <w:sz w:val="22"/>
          <w:szCs w:val="22"/>
        </w:rPr>
      </w:pPr>
      <w:bookmarkStart w:id="0" w:name="_GoBack"/>
      <w:bookmarkEnd w:id="0"/>
    </w:p>
    <w:p w:rsidR="004D4A1F" w:rsidRPr="00AA71D9" w:rsidRDefault="004D4A1F" w:rsidP="00C9023F">
      <w:pPr>
        <w:overflowPunct/>
        <w:spacing w:line="276" w:lineRule="auto"/>
        <w:textAlignment w:val="auto"/>
        <w:rPr>
          <w:rFonts w:ascii="Cambria" w:hAnsi="Cambria"/>
          <w:sz w:val="22"/>
          <w:szCs w:val="22"/>
        </w:rPr>
      </w:pPr>
    </w:p>
    <w:p w:rsidR="004D4A1F" w:rsidRPr="00AA71D9" w:rsidRDefault="004D4A1F" w:rsidP="00C9023F">
      <w:pPr>
        <w:overflowPunct/>
        <w:spacing w:line="276" w:lineRule="auto"/>
        <w:textAlignment w:val="auto"/>
        <w:rPr>
          <w:rFonts w:ascii="Cambria" w:hAnsi="Cambria"/>
          <w:sz w:val="22"/>
          <w:szCs w:val="22"/>
        </w:rPr>
      </w:pPr>
    </w:p>
    <w:p w:rsidR="004D4A1F" w:rsidRPr="00AA71D9" w:rsidRDefault="004D4A1F" w:rsidP="00C9023F">
      <w:pPr>
        <w:overflowPunct/>
        <w:spacing w:line="276" w:lineRule="auto"/>
        <w:jc w:val="center"/>
        <w:textAlignment w:val="auto"/>
        <w:rPr>
          <w:rFonts w:ascii="Cambria" w:hAnsi="Cambria"/>
          <w:b/>
          <w:bCs/>
          <w:sz w:val="22"/>
          <w:szCs w:val="22"/>
        </w:rPr>
      </w:pPr>
      <w:r w:rsidRPr="00AA71D9">
        <w:rPr>
          <w:rFonts w:ascii="Cambria" w:hAnsi="Cambria"/>
          <w:sz w:val="22"/>
          <w:szCs w:val="22"/>
        </w:rPr>
        <w:t xml:space="preserve">   </w:t>
      </w:r>
      <w:r w:rsidRPr="00B919D6">
        <w:rPr>
          <w:rFonts w:ascii="Cambria" w:hAnsi="Cambria"/>
          <w:b/>
          <w:bCs/>
          <w:sz w:val="22"/>
          <w:szCs w:val="22"/>
        </w:rPr>
        <w:t xml:space="preserve">         </w:t>
      </w:r>
      <w:r w:rsidRPr="00AA71D9">
        <w:rPr>
          <w:rFonts w:ascii="Cambria" w:hAnsi="Cambria"/>
          <w:b/>
          <w:bCs/>
          <w:sz w:val="22"/>
          <w:szCs w:val="22"/>
          <w:lang w:val="en-US"/>
        </w:rPr>
        <w:t>ZAMAWIAJ</w:t>
      </w:r>
      <w:r w:rsidRPr="00AA71D9">
        <w:rPr>
          <w:rFonts w:ascii="Cambria" w:hAnsi="Cambria"/>
          <w:b/>
          <w:bCs/>
          <w:sz w:val="22"/>
          <w:szCs w:val="22"/>
        </w:rPr>
        <w:t>ĄCY</w:t>
      </w:r>
      <w:r w:rsidR="00811513" w:rsidRPr="00811513">
        <w:rPr>
          <w:rFonts w:ascii="Cambria" w:hAnsi="Cambria"/>
          <w:b/>
          <w:bCs/>
          <w:sz w:val="22"/>
          <w:szCs w:val="22"/>
          <w:lang w:val="en-US"/>
        </w:rPr>
        <w:t xml:space="preserve"> </w:t>
      </w:r>
      <w:r w:rsidR="00811513">
        <w:rPr>
          <w:rFonts w:ascii="Cambria" w:hAnsi="Cambria"/>
          <w:b/>
          <w:bCs/>
          <w:sz w:val="22"/>
          <w:szCs w:val="22"/>
          <w:lang w:val="en-US"/>
        </w:rPr>
        <w:t xml:space="preserve">                                                                                                              </w:t>
      </w:r>
      <w:r w:rsidR="00811513" w:rsidRPr="00AA71D9">
        <w:rPr>
          <w:rFonts w:ascii="Cambria" w:hAnsi="Cambria"/>
          <w:b/>
          <w:bCs/>
          <w:sz w:val="22"/>
          <w:szCs w:val="22"/>
          <w:lang w:val="en-US"/>
        </w:rPr>
        <w:t xml:space="preserve">WYKONAWCA       </w:t>
      </w:r>
    </w:p>
    <w:p w:rsidR="004D4A1F" w:rsidRPr="00AA71D9" w:rsidRDefault="004D4A1F" w:rsidP="00C9023F">
      <w:pPr>
        <w:overflowPunct/>
        <w:autoSpaceDE/>
        <w:spacing w:line="276" w:lineRule="auto"/>
        <w:textAlignment w:val="auto"/>
        <w:rPr>
          <w:rFonts w:ascii="Cambria" w:hAnsi="Cambria"/>
          <w:sz w:val="22"/>
          <w:szCs w:val="22"/>
        </w:rPr>
      </w:pPr>
    </w:p>
    <w:p w:rsidR="004D4A1F" w:rsidRPr="00AA71D9" w:rsidRDefault="004D4A1F" w:rsidP="00C9023F">
      <w:pPr>
        <w:spacing w:line="276" w:lineRule="auto"/>
        <w:rPr>
          <w:rFonts w:ascii="Cambria" w:hAnsi="Cambria"/>
          <w:b/>
          <w:sz w:val="22"/>
          <w:szCs w:val="22"/>
        </w:rPr>
      </w:pPr>
    </w:p>
    <w:p w:rsidR="008C2DD1" w:rsidRPr="00AA71D9" w:rsidRDefault="008C2DD1" w:rsidP="00C9023F">
      <w:pPr>
        <w:spacing w:line="276" w:lineRule="auto"/>
        <w:rPr>
          <w:rFonts w:ascii="Cambria" w:hAnsi="Cambria"/>
          <w:b/>
          <w:sz w:val="22"/>
          <w:szCs w:val="22"/>
        </w:rPr>
      </w:pPr>
    </w:p>
    <w:p w:rsidR="00524A29" w:rsidRPr="00AA71D9" w:rsidRDefault="00524A29" w:rsidP="00C9023F">
      <w:pPr>
        <w:spacing w:line="276" w:lineRule="auto"/>
        <w:rPr>
          <w:rFonts w:ascii="Cambria" w:hAnsi="Cambria"/>
          <w:b/>
          <w:sz w:val="22"/>
          <w:szCs w:val="22"/>
        </w:rPr>
      </w:pPr>
    </w:p>
    <w:p w:rsidR="00524A29" w:rsidRPr="00AA71D9" w:rsidRDefault="00524A29" w:rsidP="00C9023F">
      <w:pPr>
        <w:spacing w:line="276" w:lineRule="auto"/>
        <w:rPr>
          <w:rFonts w:ascii="Cambria" w:hAnsi="Cambria"/>
          <w:b/>
          <w:sz w:val="22"/>
          <w:szCs w:val="22"/>
        </w:rPr>
      </w:pPr>
    </w:p>
    <w:p w:rsidR="008C2DD1" w:rsidRPr="00AA71D9" w:rsidRDefault="008C2DD1" w:rsidP="00C9023F">
      <w:pPr>
        <w:spacing w:line="276" w:lineRule="auto"/>
        <w:rPr>
          <w:rFonts w:ascii="Cambria" w:hAnsi="Cambria"/>
          <w:b/>
          <w:sz w:val="22"/>
          <w:szCs w:val="22"/>
        </w:rPr>
      </w:pPr>
      <w:r w:rsidRPr="00AA71D9">
        <w:rPr>
          <w:rFonts w:ascii="Cambria" w:hAnsi="Cambria"/>
          <w:b/>
          <w:sz w:val="22"/>
          <w:szCs w:val="22"/>
        </w:rPr>
        <w:t xml:space="preserve">KONTRASYGNATA </w:t>
      </w:r>
    </w:p>
    <w:p w:rsidR="004D4A1F" w:rsidRPr="00AA71D9" w:rsidRDefault="008C2DD1" w:rsidP="00C9023F">
      <w:pPr>
        <w:spacing w:line="276" w:lineRule="auto"/>
        <w:rPr>
          <w:rFonts w:ascii="Cambria" w:hAnsi="Cambria"/>
          <w:b/>
          <w:sz w:val="22"/>
          <w:szCs w:val="22"/>
        </w:rPr>
      </w:pPr>
      <w:r w:rsidRPr="00AA71D9">
        <w:rPr>
          <w:rFonts w:ascii="Cambria" w:hAnsi="Cambria"/>
          <w:b/>
          <w:sz w:val="22"/>
          <w:szCs w:val="22"/>
        </w:rPr>
        <w:t>SKARBNIKA GMINY</w:t>
      </w:r>
    </w:p>
    <w:sectPr w:rsidR="004D4A1F" w:rsidRPr="00AA71D9" w:rsidSect="00683A49">
      <w:footerReference w:type="even" r:id="rId9"/>
      <w:footerReference w:type="default" r:id="rId10"/>
      <w:pgSz w:w="11906" w:h="16838"/>
      <w:pgMar w:top="1418" w:right="1287" w:bottom="1418" w:left="1702"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75" w:rsidRDefault="00062875">
      <w:r>
        <w:separator/>
      </w:r>
    </w:p>
  </w:endnote>
  <w:endnote w:type="continuationSeparator" w:id="0">
    <w:p w:rsidR="00062875" w:rsidRDefault="0006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MS Mincho"/>
    <w:charset w:val="80"/>
    <w:family w:val="auto"/>
    <w:pitch w:val="default"/>
  </w:font>
  <w:font w:name="TrebuchetM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2B" w:rsidRDefault="00B70621">
    <w:pPr>
      <w:pStyle w:val="Stopka"/>
      <w:framePr w:wrap="around" w:vAnchor="text" w:hAnchor="margin" w:xAlign="right" w:y="1"/>
      <w:rPr>
        <w:rStyle w:val="Numerstrony"/>
      </w:rPr>
    </w:pPr>
    <w:r>
      <w:rPr>
        <w:rStyle w:val="Numerstrony"/>
      </w:rPr>
      <w:fldChar w:fldCharType="begin"/>
    </w:r>
    <w:r w:rsidR="00763F2B">
      <w:rPr>
        <w:rStyle w:val="Numerstrony"/>
      </w:rPr>
      <w:instrText xml:space="preserve">PAGE  </w:instrText>
    </w:r>
    <w:r>
      <w:rPr>
        <w:rStyle w:val="Numerstrony"/>
      </w:rPr>
      <w:fldChar w:fldCharType="end"/>
    </w:r>
  </w:p>
  <w:p w:rsidR="00763F2B" w:rsidRDefault="00763F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60" w:rsidRDefault="00B70621">
    <w:pPr>
      <w:pStyle w:val="Stopka"/>
      <w:jc w:val="right"/>
    </w:pPr>
    <w:r>
      <w:fldChar w:fldCharType="begin"/>
    </w:r>
    <w:r w:rsidR="003E4760">
      <w:instrText>PAGE   \* MERGEFORMAT</w:instrText>
    </w:r>
    <w:r>
      <w:fldChar w:fldCharType="separate"/>
    </w:r>
    <w:r w:rsidR="0051569D">
      <w:rPr>
        <w:noProof/>
      </w:rPr>
      <w:t>12</w:t>
    </w:r>
    <w:r>
      <w:fldChar w:fldCharType="end"/>
    </w:r>
  </w:p>
  <w:p w:rsidR="00763F2B" w:rsidRDefault="00763F2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75" w:rsidRDefault="00062875">
      <w:r>
        <w:separator/>
      </w:r>
    </w:p>
  </w:footnote>
  <w:footnote w:type="continuationSeparator" w:id="0">
    <w:p w:rsidR="00062875" w:rsidRDefault="00062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21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A28EACC2"/>
    <w:name w:val="WW8Num4"/>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4">
    <w:nsid w:val="00000005"/>
    <w:multiLevelType w:val="singleLevel"/>
    <w:tmpl w:val="00000005"/>
    <w:name w:val="WW8Num5"/>
    <w:lvl w:ilvl="0">
      <w:start w:val="1"/>
      <w:numFmt w:val="decimal"/>
      <w:lvlText w:val="%1)"/>
      <w:lvlJc w:val="left"/>
      <w:pPr>
        <w:tabs>
          <w:tab w:val="num" w:pos="0"/>
        </w:tabs>
        <w:ind w:left="1440" w:hanging="360"/>
      </w:pPr>
      <w:rPr>
        <w:rFonts w:cs="Times New Roman"/>
      </w:rPr>
    </w:lvl>
  </w:abstractNum>
  <w:abstractNum w:abstractNumId="5">
    <w:nsid w:val="00000006"/>
    <w:multiLevelType w:val="singleLevel"/>
    <w:tmpl w:val="29145836"/>
    <w:name w:val="WW8Num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0"/>
        </w:tabs>
        <w:ind w:left="1440" w:hanging="360"/>
      </w:pPr>
      <w:rPr>
        <w:rFonts w:cs="Times New Roman"/>
      </w:rPr>
    </w:lvl>
  </w:abstractNum>
  <w:abstractNum w:abstractNumId="10">
    <w:nsid w:val="0000000D"/>
    <w:multiLevelType w:val="multilevel"/>
    <w:tmpl w:val="D79C3A88"/>
    <w:name w:val="WW8Num13"/>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3CE218FA"/>
    <w:name w:val="WW8Num14"/>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2880" w:hanging="360"/>
      </w:pPr>
      <w:rPr>
        <w:rFonts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0000000F"/>
    <w:multiLevelType w:val="singleLevel"/>
    <w:tmpl w:val="0000000F"/>
    <w:name w:val="WW8Num15"/>
    <w:lvl w:ilvl="0">
      <w:start w:val="1"/>
      <w:numFmt w:val="decimal"/>
      <w:lvlText w:val="%1)"/>
      <w:lvlJc w:val="left"/>
      <w:pPr>
        <w:tabs>
          <w:tab w:val="num" w:pos="0"/>
        </w:tabs>
        <w:ind w:left="1440" w:hanging="360"/>
      </w:pPr>
      <w:rPr>
        <w:rFonts w:cs="Times New Roman"/>
      </w:rPr>
    </w:lvl>
  </w:abstractNum>
  <w:abstractNum w:abstractNumId="13">
    <w:nsid w:val="00000010"/>
    <w:multiLevelType w:val="singleLevel"/>
    <w:tmpl w:val="00000010"/>
    <w:name w:val="WW8Num16"/>
    <w:lvl w:ilvl="0">
      <w:start w:val="1"/>
      <w:numFmt w:val="decimal"/>
      <w:lvlText w:val="%1."/>
      <w:lvlJc w:val="left"/>
      <w:pPr>
        <w:tabs>
          <w:tab w:val="num" w:pos="0"/>
        </w:tabs>
        <w:ind w:left="720" w:hanging="360"/>
      </w:pPr>
      <w:rPr>
        <w:rFonts w:ascii="Symbol" w:hAnsi="Symbol"/>
      </w:rPr>
    </w:lvl>
  </w:abstractNum>
  <w:abstractNum w:abstractNumId="14">
    <w:nsid w:val="00000011"/>
    <w:multiLevelType w:val="singleLevel"/>
    <w:tmpl w:val="00000011"/>
    <w:name w:val="WW8Num17"/>
    <w:lvl w:ilvl="0">
      <w:start w:val="3"/>
      <w:numFmt w:val="decimal"/>
      <w:lvlText w:val="%1."/>
      <w:lvlJc w:val="left"/>
      <w:pPr>
        <w:tabs>
          <w:tab w:val="num" w:pos="0"/>
        </w:tabs>
        <w:ind w:left="720" w:hanging="360"/>
      </w:pPr>
      <w:rPr>
        <w:rFonts w:cs="Times New Roman"/>
      </w:rPr>
    </w:lvl>
  </w:abstractNum>
  <w:abstractNum w:abstractNumId="15">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6">
    <w:nsid w:val="00000013"/>
    <w:multiLevelType w:val="singleLevel"/>
    <w:tmpl w:val="00000013"/>
    <w:name w:val="WW8Num19"/>
    <w:lvl w:ilvl="0">
      <w:start w:val="1"/>
      <w:numFmt w:val="lowerLetter"/>
      <w:lvlText w:val="%1)"/>
      <w:lvlJc w:val="left"/>
      <w:pPr>
        <w:tabs>
          <w:tab w:val="num" w:pos="0"/>
        </w:tabs>
        <w:ind w:left="2160" w:hanging="360"/>
      </w:pPr>
      <w:rPr>
        <w:rFonts w:cs="Times New Roman"/>
      </w:rPr>
    </w:lvl>
  </w:abstractNum>
  <w:abstractNum w:abstractNumId="17">
    <w:nsid w:val="00000014"/>
    <w:multiLevelType w:val="singleLevel"/>
    <w:tmpl w:val="00000014"/>
    <w:name w:val="WW8Num20"/>
    <w:lvl w:ilvl="0">
      <w:start w:val="1"/>
      <w:numFmt w:val="decimal"/>
      <w:lvlText w:val="%1)"/>
      <w:lvlJc w:val="left"/>
      <w:pPr>
        <w:tabs>
          <w:tab w:val="num" w:pos="0"/>
        </w:tabs>
        <w:ind w:left="1440" w:hanging="360"/>
      </w:pPr>
      <w:rPr>
        <w:rFonts w:cs="Times New Roman"/>
      </w:rPr>
    </w:lvl>
  </w:abstractNum>
  <w:abstractNum w:abstractNumId="18">
    <w:nsid w:val="00000015"/>
    <w:multiLevelType w:val="singleLevel"/>
    <w:tmpl w:val="00000015"/>
    <w:name w:val="WW8Num21"/>
    <w:lvl w:ilvl="0">
      <w:start w:val="1"/>
      <w:numFmt w:val="lowerLetter"/>
      <w:lvlText w:val="%1)"/>
      <w:lvlJc w:val="left"/>
      <w:pPr>
        <w:tabs>
          <w:tab w:val="num" w:pos="0"/>
        </w:tabs>
        <w:ind w:left="2160" w:hanging="360"/>
      </w:pPr>
      <w:rPr>
        <w:rFonts w:cs="Times New Roman"/>
      </w:rPr>
    </w:lvl>
  </w:abstractNum>
  <w:abstractNum w:abstractNumId="19">
    <w:nsid w:val="00000016"/>
    <w:multiLevelType w:val="singleLevel"/>
    <w:tmpl w:val="00000016"/>
    <w:name w:val="WW8Num22"/>
    <w:lvl w:ilvl="0">
      <w:start w:val="1"/>
      <w:numFmt w:val="decimal"/>
      <w:lvlText w:val="%1)"/>
      <w:lvlJc w:val="left"/>
      <w:pPr>
        <w:tabs>
          <w:tab w:val="num" w:pos="0"/>
        </w:tabs>
        <w:ind w:left="1440" w:hanging="360"/>
      </w:pPr>
      <w:rPr>
        <w:rFonts w:cs="Times New Roman"/>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1">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22">
    <w:nsid w:val="00000019"/>
    <w:multiLevelType w:val="singleLevel"/>
    <w:tmpl w:val="00000019"/>
    <w:name w:val="WW8Num25"/>
    <w:lvl w:ilvl="0">
      <w:start w:val="1"/>
      <w:numFmt w:val="lowerLetter"/>
      <w:lvlText w:val="%1)"/>
      <w:lvlJc w:val="left"/>
      <w:pPr>
        <w:tabs>
          <w:tab w:val="num" w:pos="0"/>
        </w:tabs>
        <w:ind w:left="2160" w:hanging="360"/>
      </w:pPr>
      <w:rPr>
        <w:rFonts w:cs="Times New Roman"/>
      </w:rPr>
    </w:lvl>
  </w:abstractNum>
  <w:abstractNum w:abstractNumId="23">
    <w:nsid w:val="0000001A"/>
    <w:multiLevelType w:val="multilevel"/>
    <w:tmpl w:val="0000001A"/>
    <w:name w:val="WW8Num2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0000001B"/>
    <w:name w:val="WW8Num27"/>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3DDA54BA"/>
    <w:name w:val="WW8Num2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25251B"/>
    <w:multiLevelType w:val="hybridMultilevel"/>
    <w:tmpl w:val="8EDAB6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61E56B7"/>
    <w:multiLevelType w:val="hybridMultilevel"/>
    <w:tmpl w:val="C58AC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9D66DD"/>
    <w:multiLevelType w:val="hybridMultilevel"/>
    <w:tmpl w:val="DE8A09C6"/>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13F125A6"/>
    <w:multiLevelType w:val="hybridMultilevel"/>
    <w:tmpl w:val="1C66D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90205D6"/>
    <w:multiLevelType w:val="hybridMultilevel"/>
    <w:tmpl w:val="47E45EC8"/>
    <w:lvl w:ilvl="0" w:tplc="B01A793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E4493E"/>
    <w:multiLevelType w:val="hybridMultilevel"/>
    <w:tmpl w:val="F0745AC0"/>
    <w:lvl w:ilvl="0" w:tplc="07D82912">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7">
    <w:nsid w:val="1C3A0A2F"/>
    <w:multiLevelType w:val="hybridMultilevel"/>
    <w:tmpl w:val="FD3EE132"/>
    <w:lvl w:ilvl="0" w:tplc="D41851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AC3E21"/>
    <w:multiLevelType w:val="hybridMultilevel"/>
    <w:tmpl w:val="65561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EE4E05"/>
    <w:multiLevelType w:val="hybridMultilevel"/>
    <w:tmpl w:val="B82E6D04"/>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23065C61"/>
    <w:multiLevelType w:val="hybridMultilevel"/>
    <w:tmpl w:val="94527D1A"/>
    <w:lvl w:ilvl="0" w:tplc="CE68F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F5399E"/>
    <w:multiLevelType w:val="hybridMultilevel"/>
    <w:tmpl w:val="5D90CAD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nsid w:val="378A6BE9"/>
    <w:multiLevelType w:val="hybridMultilevel"/>
    <w:tmpl w:val="567C47C8"/>
    <w:lvl w:ilvl="0" w:tplc="1DB0365E">
      <w:start w:val="11"/>
      <w:numFmt w:val="bullet"/>
      <w:lvlText w:val="-"/>
      <w:lvlJc w:val="left"/>
      <w:pPr>
        <w:tabs>
          <w:tab w:val="num" w:pos="1211"/>
        </w:tabs>
        <w:ind w:left="1211" w:hanging="360"/>
      </w:pPr>
      <w:rPr>
        <w:rFonts w:ascii="Times New Roman" w:eastAsia="Calibr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24C2769"/>
    <w:multiLevelType w:val="hybridMultilevel"/>
    <w:tmpl w:val="39500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5102CD6"/>
    <w:multiLevelType w:val="hybridMultilevel"/>
    <w:tmpl w:val="088C38A8"/>
    <w:lvl w:ilvl="0" w:tplc="04150011">
      <w:start w:val="1"/>
      <w:numFmt w:val="decimal"/>
      <w:lvlText w:val="%1)"/>
      <w:lvlJc w:val="left"/>
      <w:pPr>
        <w:ind w:left="1713" w:hanging="360"/>
      </w:pPr>
    </w:lvl>
    <w:lvl w:ilvl="1" w:tplc="FD7C1498">
      <w:start w:val="1"/>
      <w:numFmt w:val="decimal"/>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BBF1912"/>
    <w:multiLevelType w:val="hybridMultilevel"/>
    <w:tmpl w:val="EC3EC2CC"/>
    <w:lvl w:ilvl="0" w:tplc="6B28608C">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6">
    <w:nsid w:val="4E6F44E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1950A1C"/>
    <w:multiLevelType w:val="hybridMultilevel"/>
    <w:tmpl w:val="EB68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400CC5"/>
    <w:multiLevelType w:val="multilevel"/>
    <w:tmpl w:val="3DDA54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A150E9C"/>
    <w:multiLevelType w:val="hybridMultilevel"/>
    <w:tmpl w:val="3F9CC91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nsid w:val="5C9626CA"/>
    <w:multiLevelType w:val="hybridMultilevel"/>
    <w:tmpl w:val="954A9C1C"/>
    <w:lvl w:ilvl="0" w:tplc="04150017">
      <w:start w:val="1"/>
      <w:numFmt w:val="lowerLetter"/>
      <w:lvlText w:val="%1)"/>
      <w:lvlJc w:val="left"/>
      <w:pPr>
        <w:ind w:left="2138" w:hanging="360"/>
      </w:pPr>
    </w:lvl>
    <w:lvl w:ilvl="1" w:tplc="51440A9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nsid w:val="68597504"/>
    <w:multiLevelType w:val="hybridMultilevel"/>
    <w:tmpl w:val="DB641E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8C815BA"/>
    <w:multiLevelType w:val="hybridMultilevel"/>
    <w:tmpl w:val="4754F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ED154A"/>
    <w:multiLevelType w:val="hybridMultilevel"/>
    <w:tmpl w:val="A34AD3A0"/>
    <w:lvl w:ilvl="0" w:tplc="F4C006C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FCB152C"/>
    <w:multiLevelType w:val="hybridMultilevel"/>
    <w:tmpl w:val="D04A42FA"/>
    <w:lvl w:ilvl="0" w:tplc="6B28608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nsid w:val="739B4457"/>
    <w:multiLevelType w:val="hybridMultilevel"/>
    <w:tmpl w:val="A810F06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6CA003A"/>
    <w:multiLevelType w:val="hybridMultilevel"/>
    <w:tmpl w:val="245C2862"/>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17"/>
  </w:num>
  <w:num w:numId="6">
    <w:abstractNumId w:val="21"/>
  </w:num>
  <w:num w:numId="7">
    <w:abstractNumId w:val="24"/>
  </w:num>
  <w:num w:numId="8">
    <w:abstractNumId w:val="25"/>
  </w:num>
  <w:num w:numId="9">
    <w:abstractNumId w:val="26"/>
  </w:num>
  <w:num w:numId="10">
    <w:abstractNumId w:val="27"/>
  </w:num>
  <w:num w:numId="11">
    <w:abstractNumId w:val="29"/>
  </w:num>
  <w:num w:numId="12">
    <w:abstractNumId w:val="42"/>
  </w:num>
  <w:num w:numId="13">
    <w:abstractNumId w:val="46"/>
  </w:num>
  <w:num w:numId="14">
    <w:abstractNumId w:val="36"/>
  </w:num>
  <w:num w:numId="15">
    <w:abstractNumId w:val="49"/>
  </w:num>
  <w:num w:numId="16">
    <w:abstractNumId w:val="37"/>
  </w:num>
  <w:num w:numId="17">
    <w:abstractNumId w:val="35"/>
  </w:num>
  <w:num w:numId="18">
    <w:abstractNumId w:val="40"/>
  </w:num>
  <w:num w:numId="19">
    <w:abstractNumId w:val="56"/>
  </w:num>
  <w:num w:numId="20">
    <w:abstractNumId w:val="48"/>
  </w:num>
  <w:num w:numId="21">
    <w:abstractNumId w:val="43"/>
  </w:num>
  <w:num w:numId="22">
    <w:abstractNumId w:val="57"/>
  </w:num>
  <w:num w:numId="23">
    <w:abstractNumId w:val="54"/>
  </w:num>
  <w:num w:numId="24">
    <w:abstractNumId w:val="34"/>
  </w:num>
  <w:num w:numId="25">
    <w:abstractNumId w:val="39"/>
  </w:num>
  <w:num w:numId="26">
    <w:abstractNumId w:val="50"/>
  </w:num>
  <w:num w:numId="27">
    <w:abstractNumId w:val="32"/>
  </w:num>
  <w:num w:numId="28">
    <w:abstractNumId w:val="44"/>
  </w:num>
  <w:num w:numId="29">
    <w:abstractNumId w:val="41"/>
  </w:num>
  <w:num w:numId="30">
    <w:abstractNumId w:val="45"/>
  </w:num>
  <w:num w:numId="31">
    <w:abstractNumId w:val="52"/>
  </w:num>
  <w:num w:numId="32">
    <w:abstractNumId w:val="51"/>
  </w:num>
  <w:num w:numId="33">
    <w:abstractNumId w:val="47"/>
  </w:num>
  <w:num w:numId="34">
    <w:abstractNumId w:val="53"/>
  </w:num>
  <w:num w:numId="35">
    <w:abstractNumId w:val="30"/>
  </w:num>
  <w:num w:numId="36">
    <w:abstractNumId w:val="55"/>
  </w:num>
  <w:num w:numId="37">
    <w:abstractNumId w:val="31"/>
  </w:num>
  <w:num w:numId="38">
    <w:abstractNumId w:val="33"/>
  </w:num>
  <w:num w:numId="39">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1F"/>
    <w:rsid w:val="00006B35"/>
    <w:rsid w:val="00017655"/>
    <w:rsid w:val="00062875"/>
    <w:rsid w:val="000828CC"/>
    <w:rsid w:val="000972C7"/>
    <w:rsid w:val="000A2FA8"/>
    <w:rsid w:val="000B3964"/>
    <w:rsid w:val="000D32F5"/>
    <w:rsid w:val="00101DBC"/>
    <w:rsid w:val="001051BF"/>
    <w:rsid w:val="001056FB"/>
    <w:rsid w:val="00111690"/>
    <w:rsid w:val="0011555F"/>
    <w:rsid w:val="00124820"/>
    <w:rsid w:val="0014188E"/>
    <w:rsid w:val="001657C0"/>
    <w:rsid w:val="00180617"/>
    <w:rsid w:val="0018425E"/>
    <w:rsid w:val="00195A0D"/>
    <w:rsid w:val="001C460B"/>
    <w:rsid w:val="001D326A"/>
    <w:rsid w:val="001E3337"/>
    <w:rsid w:val="001F5342"/>
    <w:rsid w:val="00212AB8"/>
    <w:rsid w:val="002145E3"/>
    <w:rsid w:val="00216FD4"/>
    <w:rsid w:val="002236A3"/>
    <w:rsid w:val="00223F70"/>
    <w:rsid w:val="00254DEF"/>
    <w:rsid w:val="0025731C"/>
    <w:rsid w:val="002632DF"/>
    <w:rsid w:val="0026454D"/>
    <w:rsid w:val="002662D7"/>
    <w:rsid w:val="0028077C"/>
    <w:rsid w:val="002D195B"/>
    <w:rsid w:val="002E0FFF"/>
    <w:rsid w:val="002E5742"/>
    <w:rsid w:val="002E6C1C"/>
    <w:rsid w:val="002E6C70"/>
    <w:rsid w:val="002F4920"/>
    <w:rsid w:val="00335CED"/>
    <w:rsid w:val="00345821"/>
    <w:rsid w:val="003520AC"/>
    <w:rsid w:val="00366CD7"/>
    <w:rsid w:val="003747A6"/>
    <w:rsid w:val="00375986"/>
    <w:rsid w:val="00383443"/>
    <w:rsid w:val="00387041"/>
    <w:rsid w:val="00392D91"/>
    <w:rsid w:val="00394A76"/>
    <w:rsid w:val="003967A7"/>
    <w:rsid w:val="003B64AB"/>
    <w:rsid w:val="003C3192"/>
    <w:rsid w:val="003D1EE0"/>
    <w:rsid w:val="003E4760"/>
    <w:rsid w:val="00403C28"/>
    <w:rsid w:val="00414348"/>
    <w:rsid w:val="004249A7"/>
    <w:rsid w:val="004319E7"/>
    <w:rsid w:val="00437509"/>
    <w:rsid w:val="00451F0C"/>
    <w:rsid w:val="004624A6"/>
    <w:rsid w:val="0046765F"/>
    <w:rsid w:val="004A2B4C"/>
    <w:rsid w:val="004C49DB"/>
    <w:rsid w:val="004D4A1F"/>
    <w:rsid w:val="004F0A23"/>
    <w:rsid w:val="005011EB"/>
    <w:rsid w:val="0051569D"/>
    <w:rsid w:val="00515A76"/>
    <w:rsid w:val="005230DD"/>
    <w:rsid w:val="00524A29"/>
    <w:rsid w:val="00525042"/>
    <w:rsid w:val="00530554"/>
    <w:rsid w:val="00557BA2"/>
    <w:rsid w:val="005A693A"/>
    <w:rsid w:val="005A698C"/>
    <w:rsid w:val="005A7547"/>
    <w:rsid w:val="005C73FA"/>
    <w:rsid w:val="005F1015"/>
    <w:rsid w:val="005F3D52"/>
    <w:rsid w:val="0063320C"/>
    <w:rsid w:val="00655B69"/>
    <w:rsid w:val="00667C31"/>
    <w:rsid w:val="00670420"/>
    <w:rsid w:val="006808F7"/>
    <w:rsid w:val="00683A49"/>
    <w:rsid w:val="006A7435"/>
    <w:rsid w:val="006A7974"/>
    <w:rsid w:val="006A7A3A"/>
    <w:rsid w:val="006B56BC"/>
    <w:rsid w:val="006C13D9"/>
    <w:rsid w:val="006D30D6"/>
    <w:rsid w:val="006D4FF3"/>
    <w:rsid w:val="006D7523"/>
    <w:rsid w:val="006F390C"/>
    <w:rsid w:val="007310FE"/>
    <w:rsid w:val="0074261F"/>
    <w:rsid w:val="00752BFD"/>
    <w:rsid w:val="00763F2B"/>
    <w:rsid w:val="0076508F"/>
    <w:rsid w:val="007900E8"/>
    <w:rsid w:val="00796379"/>
    <w:rsid w:val="007A7A1A"/>
    <w:rsid w:val="007B2DA5"/>
    <w:rsid w:val="007B6F15"/>
    <w:rsid w:val="007C1D6B"/>
    <w:rsid w:val="007D2145"/>
    <w:rsid w:val="007D39D9"/>
    <w:rsid w:val="007E3DDD"/>
    <w:rsid w:val="007E50A1"/>
    <w:rsid w:val="007E5EBD"/>
    <w:rsid w:val="007E75EC"/>
    <w:rsid w:val="00811513"/>
    <w:rsid w:val="00812AD4"/>
    <w:rsid w:val="00812C50"/>
    <w:rsid w:val="00812CC5"/>
    <w:rsid w:val="0081746E"/>
    <w:rsid w:val="00820CA4"/>
    <w:rsid w:val="00846B28"/>
    <w:rsid w:val="00850F94"/>
    <w:rsid w:val="0087638B"/>
    <w:rsid w:val="008A4BDD"/>
    <w:rsid w:val="008C2DD1"/>
    <w:rsid w:val="008E3AFC"/>
    <w:rsid w:val="00913768"/>
    <w:rsid w:val="00917EF9"/>
    <w:rsid w:val="009247E6"/>
    <w:rsid w:val="0092689E"/>
    <w:rsid w:val="009276D6"/>
    <w:rsid w:val="00942AE3"/>
    <w:rsid w:val="009528F3"/>
    <w:rsid w:val="00953CF8"/>
    <w:rsid w:val="00960114"/>
    <w:rsid w:val="009657B5"/>
    <w:rsid w:val="00976631"/>
    <w:rsid w:val="00987CD8"/>
    <w:rsid w:val="009A31E6"/>
    <w:rsid w:val="009B2130"/>
    <w:rsid w:val="009B5800"/>
    <w:rsid w:val="009B6D81"/>
    <w:rsid w:val="009E0120"/>
    <w:rsid w:val="009F7181"/>
    <w:rsid w:val="00A107DF"/>
    <w:rsid w:val="00A4264E"/>
    <w:rsid w:val="00A702CE"/>
    <w:rsid w:val="00A71529"/>
    <w:rsid w:val="00A87DDD"/>
    <w:rsid w:val="00AA71D9"/>
    <w:rsid w:val="00AB3B3C"/>
    <w:rsid w:val="00AC0EF4"/>
    <w:rsid w:val="00AE1C5F"/>
    <w:rsid w:val="00AF6099"/>
    <w:rsid w:val="00B0241C"/>
    <w:rsid w:val="00B04842"/>
    <w:rsid w:val="00B11D03"/>
    <w:rsid w:val="00B42385"/>
    <w:rsid w:val="00B503BC"/>
    <w:rsid w:val="00B6744C"/>
    <w:rsid w:val="00B70621"/>
    <w:rsid w:val="00B83ABB"/>
    <w:rsid w:val="00B919D6"/>
    <w:rsid w:val="00B91D1A"/>
    <w:rsid w:val="00BA3BBD"/>
    <w:rsid w:val="00BB5991"/>
    <w:rsid w:val="00BC3327"/>
    <w:rsid w:val="00BF1010"/>
    <w:rsid w:val="00BF40E3"/>
    <w:rsid w:val="00C219EE"/>
    <w:rsid w:val="00C27876"/>
    <w:rsid w:val="00C27C7A"/>
    <w:rsid w:val="00C44472"/>
    <w:rsid w:val="00C5077D"/>
    <w:rsid w:val="00C60726"/>
    <w:rsid w:val="00C9023F"/>
    <w:rsid w:val="00CE5DBE"/>
    <w:rsid w:val="00D03097"/>
    <w:rsid w:val="00D04FB7"/>
    <w:rsid w:val="00D87B1E"/>
    <w:rsid w:val="00DA0ADE"/>
    <w:rsid w:val="00DB4903"/>
    <w:rsid w:val="00DD48D2"/>
    <w:rsid w:val="00DE6507"/>
    <w:rsid w:val="00DF1682"/>
    <w:rsid w:val="00DF5BA6"/>
    <w:rsid w:val="00DF62FE"/>
    <w:rsid w:val="00E128D0"/>
    <w:rsid w:val="00E2115E"/>
    <w:rsid w:val="00E24FBB"/>
    <w:rsid w:val="00E3040F"/>
    <w:rsid w:val="00E47BCC"/>
    <w:rsid w:val="00E47C55"/>
    <w:rsid w:val="00E51E62"/>
    <w:rsid w:val="00E5250E"/>
    <w:rsid w:val="00E6506E"/>
    <w:rsid w:val="00E71136"/>
    <w:rsid w:val="00E76CEF"/>
    <w:rsid w:val="00E92C05"/>
    <w:rsid w:val="00EC34E3"/>
    <w:rsid w:val="00ED4BBA"/>
    <w:rsid w:val="00EE7F75"/>
    <w:rsid w:val="00F05032"/>
    <w:rsid w:val="00F10D35"/>
    <w:rsid w:val="00F14E17"/>
    <w:rsid w:val="00F36C9C"/>
    <w:rsid w:val="00F80A89"/>
    <w:rsid w:val="00F96FF0"/>
    <w:rsid w:val="00FC04E2"/>
    <w:rsid w:val="00FE2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autoSpaceDE w:val="0"/>
      <w:textAlignment w:val="baseline"/>
    </w:pPr>
    <w:rPr>
      <w:rFonts w:eastAsia="Calibri" w:cs="Calibri"/>
      <w:lang w:eastAsia="ar-SA"/>
    </w:rPr>
  </w:style>
  <w:style w:type="paragraph" w:styleId="Nagwek1">
    <w:name w:val="heading 1"/>
    <w:basedOn w:val="Normalny"/>
    <w:next w:val="Normalny"/>
    <w:qFormat/>
    <w:pPr>
      <w:keepNext/>
      <w:widowControl w:val="0"/>
      <w:numPr>
        <w:numId w:val="1"/>
      </w:numPr>
      <w:overflowPunct/>
      <w:autoSpaceDE/>
      <w:jc w:val="center"/>
      <w:textAlignment w:val="auto"/>
      <w:outlineLvl w:val="0"/>
    </w:pPr>
    <w:rPr>
      <w:rFonts w:ascii="Arial" w:hAnsi="Arial"/>
      <w:b/>
      <w:sz w:val="24"/>
      <w:u w:val="single"/>
    </w:rPr>
  </w:style>
  <w:style w:type="paragraph" w:styleId="Nagwek4">
    <w:name w:val="heading 4"/>
    <w:basedOn w:val="Normalny"/>
    <w:next w:val="Normalny"/>
    <w:qFormat/>
    <w:pPr>
      <w:keepNext/>
      <w:numPr>
        <w:ilvl w:val="3"/>
        <w:numId w:val="1"/>
      </w:numPr>
      <w:jc w:val="both"/>
      <w:outlineLvl w:val="3"/>
    </w:pPr>
    <w:rPr>
      <w:b/>
      <w:i/>
      <w:sz w:val="28"/>
    </w:rPr>
  </w:style>
  <w:style w:type="paragraph" w:styleId="Nagwek5">
    <w:name w:val="heading 5"/>
    <w:basedOn w:val="Normalny"/>
    <w:next w:val="Normalny"/>
    <w:qFormat/>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Calibri" w:eastAsia="Times New Roman" w:hAnsi="Calibri" w:cs="Times New Roman"/>
    </w:rPr>
  </w:style>
  <w:style w:type="character" w:customStyle="1" w:styleId="WW8Num5z0">
    <w:name w:val="WW8Num5z0"/>
    <w:rPr>
      <w:rFonts w:cs="Times New Roman"/>
    </w:rPr>
  </w:style>
  <w:style w:type="character" w:customStyle="1" w:styleId="WW8Num6z0">
    <w:name w:val="WW8Num6z0"/>
    <w:rPr>
      <w:rFonts w:ascii="Calibri" w:hAnsi="Calibri" w:cs="Times New Roman"/>
      <w:sz w:val="22"/>
      <w:szCs w:val="22"/>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Symbol" w:hAnsi="Symbol"/>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30z0">
    <w:name w:val="WW8Num30z0"/>
    <w:rPr>
      <w:rFonts w:cs="Times New Roman"/>
    </w:rPr>
  </w:style>
  <w:style w:type="character" w:customStyle="1" w:styleId="Absatz-Standardschriftart">
    <w:name w:val="Absatz-Standardschriftart"/>
  </w:style>
  <w:style w:type="character" w:customStyle="1" w:styleId="WW8Num26z0">
    <w:name w:val="WW8Num26z0"/>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4z0">
    <w:name w:val="WW8Num34z0"/>
    <w:rPr>
      <w:rFonts w:cs="Times New Roman"/>
    </w:rPr>
  </w:style>
  <w:style w:type="character" w:customStyle="1" w:styleId="WW-Absatz-Standardschriftart">
    <w:name w:val="WW-Absatz-Standardschriftart"/>
  </w:style>
  <w:style w:type="character" w:customStyle="1" w:styleId="WW8Num13z0">
    <w:name w:val="WW8Num13z0"/>
    <w:rPr>
      <w:rFonts w:cs="Times New Roman"/>
    </w:rPr>
  </w:style>
  <w:style w:type="character" w:customStyle="1" w:styleId="WW8Num35z0">
    <w:name w:val="WW8Num35z0"/>
    <w:rPr>
      <w:rFonts w:cs="Times New Roman"/>
    </w:rPr>
  </w:style>
  <w:style w:type="character" w:customStyle="1" w:styleId="WW-Absatz-Standardschriftart1">
    <w:name w:val="WW-Absatz-Standardschriftart1"/>
  </w:style>
  <w:style w:type="character" w:customStyle="1" w:styleId="WW8Num31z0">
    <w:name w:val="WW8Num31z0"/>
    <w:rPr>
      <w:rFonts w:cs="Times New Roman"/>
    </w:rPr>
  </w:style>
  <w:style w:type="character" w:customStyle="1" w:styleId="WW-Absatz-Standardschriftart11">
    <w:name w:val="WW-Absatz-Standardschriftart11"/>
  </w:style>
  <w:style w:type="character" w:customStyle="1" w:styleId="WW8Num1z0">
    <w:name w:val="WW8Num1z0"/>
    <w:rPr>
      <w:rFonts w:cs="Times New Roman"/>
    </w:rPr>
  </w:style>
  <w:style w:type="character" w:customStyle="1" w:styleId="WW8Num4z1">
    <w:name w:val="WW8Num4z1"/>
    <w:rPr>
      <w:rFonts w:cs="Times New Roman"/>
    </w:rPr>
  </w:style>
  <w:style w:type="character" w:customStyle="1" w:styleId="WW8Num16z1">
    <w:name w:val="WW8Num16z1"/>
    <w:rPr>
      <w:rFonts w:cs="Times New Roman"/>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2z0">
    <w:name w:val="WW8Num32z0"/>
    <w:rPr>
      <w:rFonts w:cs="Times New Roman"/>
    </w:rPr>
  </w:style>
  <w:style w:type="character" w:customStyle="1" w:styleId="WW8Num33z0">
    <w:name w:val="WW8Num33z0"/>
    <w:rPr>
      <w:rFonts w:cs="Times New Roman"/>
      <w:b w:val="0"/>
      <w:bCs w:val="0"/>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Domylnaczcionkaakapitu1">
    <w:name w:val="Domyślna czcionka akapitu1"/>
  </w:style>
  <w:style w:type="character" w:customStyle="1" w:styleId="Nagwek1Znak">
    <w:name w:val="Nagłówek 1 Znak"/>
    <w:rPr>
      <w:rFonts w:ascii="Arial" w:hAnsi="Arial" w:cs="Times New Roman"/>
      <w:b/>
      <w:sz w:val="20"/>
      <w:szCs w:val="20"/>
      <w:u w:val="single"/>
      <w:lang w:val="x-none"/>
    </w:rPr>
  </w:style>
  <w:style w:type="character" w:customStyle="1" w:styleId="Nagwek4Znak">
    <w:name w:val="Nagłówek 4 Znak"/>
    <w:rPr>
      <w:rFonts w:ascii="Times New Roman" w:hAnsi="Times New Roman" w:cs="Times New Roman"/>
      <w:b/>
      <w:i/>
      <w:sz w:val="20"/>
      <w:szCs w:val="20"/>
      <w:lang w:val="x-none"/>
    </w:rPr>
  </w:style>
  <w:style w:type="character" w:customStyle="1" w:styleId="Nagwek5Znak">
    <w:name w:val="Nagłówek 5 Znak"/>
    <w:rPr>
      <w:rFonts w:ascii="Times New Roman" w:hAnsi="Times New Roman" w:cs="Times New Roman"/>
      <w:b/>
      <w:i/>
      <w:sz w:val="20"/>
      <w:szCs w:val="20"/>
      <w:lang w:val="x-none"/>
    </w:rPr>
  </w:style>
  <w:style w:type="character" w:customStyle="1" w:styleId="NagwekZnak">
    <w:name w:val="Nagłówek Znak"/>
    <w:rPr>
      <w:rFonts w:ascii="Times New Roman" w:hAnsi="Times New Roman" w:cs="Times New Roman"/>
      <w:sz w:val="20"/>
      <w:szCs w:val="20"/>
      <w:lang w:val="x-none"/>
    </w:rPr>
  </w:style>
  <w:style w:type="character" w:styleId="Numerstrony">
    <w:name w:val="page number"/>
    <w:semiHidden/>
    <w:rPr>
      <w:rFonts w:cs="Times New Roman"/>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kstdymkaZnak">
    <w:name w:val="Tekst dymka Znak"/>
    <w:rPr>
      <w:rFonts w:ascii="Tahoma" w:hAnsi="Tahoma" w:cs="Tahoma"/>
      <w:sz w:val="16"/>
      <w:szCs w:val="16"/>
      <w:lang w:val="x-non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284"/>
      </w:tabs>
      <w:jc w:val="both"/>
    </w:pPr>
    <w:rPr>
      <w:sz w:val="24"/>
    </w:rPr>
  </w:style>
  <w:style w:type="paragraph" w:styleId="Lista">
    <w:name w:val="List"/>
    <w:basedOn w:val="Tekstpodstawowy"/>
    <w:semiHidden/>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yt">
    <w:name w:val="tyt"/>
    <w:basedOn w:val="Normalny"/>
    <w:pPr>
      <w:keepNext/>
      <w:overflowPunct/>
      <w:autoSpaceDE/>
      <w:spacing w:before="60" w:after="60"/>
      <w:jc w:val="center"/>
      <w:textAlignment w:val="auto"/>
    </w:pPr>
    <w:rPr>
      <w:b/>
      <w:bCs/>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Akapitzlist1">
    <w:name w:val="Akapit z listą1"/>
    <w:basedOn w:val="Normalny"/>
    <w:pPr>
      <w:ind w:left="720"/>
    </w:pPr>
  </w:style>
  <w:style w:type="paragraph" w:styleId="Akapitzlist">
    <w:name w:val="List Paragraph"/>
    <w:basedOn w:val="Normalny"/>
    <w:link w:val="AkapitzlistZnak"/>
    <w:qFormat/>
    <w:pPr>
      <w:ind w:left="720"/>
    </w:pPr>
  </w:style>
  <w:style w:type="paragraph" w:customStyle="1" w:styleId="Tekstblokowy1">
    <w:name w:val="Tekst blokowy1"/>
    <w:basedOn w:val="Normalny"/>
    <w:pPr>
      <w:ind w:left="900" w:right="-2" w:hanging="333"/>
      <w:jc w:val="both"/>
    </w:pPr>
    <w:rPr>
      <w:rFonts w:ascii="Calibri" w:hAnsi="Calibri"/>
    </w:rPr>
  </w:style>
  <w:style w:type="paragraph" w:customStyle="1" w:styleId="Tekstpodstawowywcity21">
    <w:name w:val="Tekst podstawowy wcięty 21"/>
    <w:basedOn w:val="Normalny"/>
    <w:pPr>
      <w:ind w:left="567" w:hanging="283"/>
      <w:jc w:val="both"/>
    </w:pPr>
    <w:rPr>
      <w:sz w:val="28"/>
    </w:rPr>
  </w:style>
  <w:style w:type="paragraph" w:styleId="Tekstpodstawowy2">
    <w:name w:val="Body Text 2"/>
    <w:basedOn w:val="Normalny"/>
    <w:semiHidden/>
    <w:pPr>
      <w:overflowPunct/>
      <w:autoSpaceDE/>
      <w:spacing w:after="200" w:line="276" w:lineRule="auto"/>
      <w:jc w:val="both"/>
      <w:textAlignment w:val="auto"/>
    </w:pPr>
    <w:rPr>
      <w:rFonts w:eastAsia="Times New Roman"/>
      <w:sz w:val="22"/>
      <w:szCs w:val="22"/>
    </w:rPr>
  </w:style>
  <w:style w:type="paragraph" w:customStyle="1" w:styleId="Normalny1">
    <w:name w:val="Normalny1"/>
    <w:basedOn w:val="Normalny"/>
    <w:pPr>
      <w:overflowPunct/>
      <w:autoSpaceDE/>
      <w:textAlignment w:val="auto"/>
    </w:pPr>
    <w:rPr>
      <w:rFonts w:eastAsia="Times New Roman"/>
      <w:sz w:val="24"/>
      <w:szCs w:val="24"/>
    </w:rPr>
  </w:style>
  <w:style w:type="paragraph" w:styleId="Tekstpodstawowywcity">
    <w:name w:val="Body Text Indent"/>
    <w:basedOn w:val="Normalny"/>
    <w:semiHidden/>
    <w:pPr>
      <w:ind w:left="567" w:hanging="283"/>
      <w:jc w:val="both"/>
    </w:pPr>
    <w:rPr>
      <w:sz w:val="22"/>
      <w:szCs w:val="22"/>
    </w:rPr>
  </w:style>
  <w:style w:type="paragraph" w:styleId="Tekstpodstawowywcity2">
    <w:name w:val="Body Text Indent 2"/>
    <w:basedOn w:val="Normalny"/>
    <w:semiHidden/>
    <w:pPr>
      <w:overflowPunct/>
      <w:autoSpaceDE/>
      <w:spacing w:line="276" w:lineRule="auto"/>
      <w:ind w:left="567"/>
      <w:jc w:val="both"/>
      <w:textAlignment w:val="auto"/>
    </w:pPr>
    <w:rPr>
      <w:sz w:val="22"/>
      <w:szCs w:val="22"/>
    </w:rPr>
  </w:style>
  <w:style w:type="character" w:customStyle="1" w:styleId="AkapitzlistZnak">
    <w:name w:val="Akapit z listą Znak"/>
    <w:link w:val="Akapitzlist"/>
    <w:rsid w:val="004C49DB"/>
    <w:rPr>
      <w:rFonts w:eastAsia="Calibri" w:cs="Calibri"/>
      <w:lang w:eastAsia="ar-SA"/>
    </w:rPr>
  </w:style>
  <w:style w:type="paragraph" w:styleId="Bezodstpw">
    <w:name w:val="No Spacing"/>
    <w:basedOn w:val="Normalny"/>
    <w:qFormat/>
    <w:rsid w:val="0063320C"/>
    <w:pPr>
      <w:overflowPunct/>
      <w:autoSpaceDE/>
      <w:spacing w:after="200" w:line="276" w:lineRule="auto"/>
      <w:jc w:val="both"/>
      <w:textAlignment w:val="auto"/>
    </w:pPr>
    <w:rPr>
      <w:rFonts w:ascii="Calibri" w:hAnsi="Calibri"/>
      <w:sz w:val="22"/>
      <w:szCs w:val="22"/>
      <w:lang w:eastAsia="zh-CN"/>
    </w:rPr>
  </w:style>
  <w:style w:type="paragraph" w:styleId="Tekstprzypisudolnego">
    <w:name w:val="footnote text"/>
    <w:basedOn w:val="Normalny"/>
    <w:link w:val="TekstprzypisudolnegoZnak"/>
    <w:uiPriority w:val="99"/>
    <w:semiHidden/>
    <w:unhideWhenUsed/>
    <w:rsid w:val="00B11D03"/>
    <w:pPr>
      <w:suppressAutoHyphens w:val="0"/>
      <w:overflowPunct/>
      <w:autoSpaceDE/>
      <w:textAlignment w:val="auto"/>
    </w:pPr>
    <w:rPr>
      <w:rFonts w:ascii="Calibri" w:hAnsi="Calibri" w:cs="Times New Roman"/>
      <w:lang w:eastAsia="en-US"/>
    </w:rPr>
  </w:style>
  <w:style w:type="character" w:customStyle="1" w:styleId="TekstprzypisudolnegoZnak">
    <w:name w:val="Tekst przypisu dolnego Znak"/>
    <w:link w:val="Tekstprzypisudolnego"/>
    <w:uiPriority w:val="99"/>
    <w:semiHidden/>
    <w:rsid w:val="00B11D03"/>
    <w:rPr>
      <w:rFonts w:ascii="Calibri" w:eastAsia="Calibri" w:hAnsi="Calibri"/>
      <w:lang w:eastAsia="en-US"/>
    </w:rPr>
  </w:style>
  <w:style w:type="character" w:styleId="Odwoanieprzypisudolnego">
    <w:name w:val="footnote reference"/>
    <w:uiPriority w:val="99"/>
    <w:semiHidden/>
    <w:unhideWhenUsed/>
    <w:rsid w:val="00B11D03"/>
    <w:rPr>
      <w:vertAlign w:val="superscript"/>
    </w:rPr>
  </w:style>
  <w:style w:type="character" w:styleId="Hipercze">
    <w:name w:val="Hyperlink"/>
    <w:basedOn w:val="Domylnaczcionkaakapitu"/>
    <w:uiPriority w:val="99"/>
    <w:unhideWhenUsed/>
    <w:rsid w:val="001E3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autoSpaceDE w:val="0"/>
      <w:textAlignment w:val="baseline"/>
    </w:pPr>
    <w:rPr>
      <w:rFonts w:eastAsia="Calibri" w:cs="Calibri"/>
      <w:lang w:eastAsia="ar-SA"/>
    </w:rPr>
  </w:style>
  <w:style w:type="paragraph" w:styleId="Nagwek1">
    <w:name w:val="heading 1"/>
    <w:basedOn w:val="Normalny"/>
    <w:next w:val="Normalny"/>
    <w:qFormat/>
    <w:pPr>
      <w:keepNext/>
      <w:widowControl w:val="0"/>
      <w:numPr>
        <w:numId w:val="1"/>
      </w:numPr>
      <w:overflowPunct/>
      <w:autoSpaceDE/>
      <w:jc w:val="center"/>
      <w:textAlignment w:val="auto"/>
      <w:outlineLvl w:val="0"/>
    </w:pPr>
    <w:rPr>
      <w:rFonts w:ascii="Arial" w:hAnsi="Arial"/>
      <w:b/>
      <w:sz w:val="24"/>
      <w:u w:val="single"/>
    </w:rPr>
  </w:style>
  <w:style w:type="paragraph" w:styleId="Nagwek4">
    <w:name w:val="heading 4"/>
    <w:basedOn w:val="Normalny"/>
    <w:next w:val="Normalny"/>
    <w:qFormat/>
    <w:pPr>
      <w:keepNext/>
      <w:numPr>
        <w:ilvl w:val="3"/>
        <w:numId w:val="1"/>
      </w:numPr>
      <w:jc w:val="both"/>
      <w:outlineLvl w:val="3"/>
    </w:pPr>
    <w:rPr>
      <w:b/>
      <w:i/>
      <w:sz w:val="28"/>
    </w:rPr>
  </w:style>
  <w:style w:type="paragraph" w:styleId="Nagwek5">
    <w:name w:val="heading 5"/>
    <w:basedOn w:val="Normalny"/>
    <w:next w:val="Normalny"/>
    <w:qFormat/>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Calibri" w:eastAsia="Times New Roman" w:hAnsi="Calibri" w:cs="Times New Roman"/>
    </w:rPr>
  </w:style>
  <w:style w:type="character" w:customStyle="1" w:styleId="WW8Num5z0">
    <w:name w:val="WW8Num5z0"/>
    <w:rPr>
      <w:rFonts w:cs="Times New Roman"/>
    </w:rPr>
  </w:style>
  <w:style w:type="character" w:customStyle="1" w:styleId="WW8Num6z0">
    <w:name w:val="WW8Num6z0"/>
    <w:rPr>
      <w:rFonts w:ascii="Calibri" w:hAnsi="Calibri" w:cs="Times New Roman"/>
      <w:sz w:val="22"/>
      <w:szCs w:val="22"/>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Symbol" w:hAnsi="Symbol"/>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30z0">
    <w:name w:val="WW8Num30z0"/>
    <w:rPr>
      <w:rFonts w:cs="Times New Roman"/>
    </w:rPr>
  </w:style>
  <w:style w:type="character" w:customStyle="1" w:styleId="Absatz-Standardschriftart">
    <w:name w:val="Absatz-Standardschriftart"/>
  </w:style>
  <w:style w:type="character" w:customStyle="1" w:styleId="WW8Num26z0">
    <w:name w:val="WW8Num26z0"/>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4z0">
    <w:name w:val="WW8Num34z0"/>
    <w:rPr>
      <w:rFonts w:cs="Times New Roman"/>
    </w:rPr>
  </w:style>
  <w:style w:type="character" w:customStyle="1" w:styleId="WW-Absatz-Standardschriftart">
    <w:name w:val="WW-Absatz-Standardschriftart"/>
  </w:style>
  <w:style w:type="character" w:customStyle="1" w:styleId="WW8Num13z0">
    <w:name w:val="WW8Num13z0"/>
    <w:rPr>
      <w:rFonts w:cs="Times New Roman"/>
    </w:rPr>
  </w:style>
  <w:style w:type="character" w:customStyle="1" w:styleId="WW8Num35z0">
    <w:name w:val="WW8Num35z0"/>
    <w:rPr>
      <w:rFonts w:cs="Times New Roman"/>
    </w:rPr>
  </w:style>
  <w:style w:type="character" w:customStyle="1" w:styleId="WW-Absatz-Standardschriftart1">
    <w:name w:val="WW-Absatz-Standardschriftart1"/>
  </w:style>
  <w:style w:type="character" w:customStyle="1" w:styleId="WW8Num31z0">
    <w:name w:val="WW8Num31z0"/>
    <w:rPr>
      <w:rFonts w:cs="Times New Roman"/>
    </w:rPr>
  </w:style>
  <w:style w:type="character" w:customStyle="1" w:styleId="WW-Absatz-Standardschriftart11">
    <w:name w:val="WW-Absatz-Standardschriftart11"/>
  </w:style>
  <w:style w:type="character" w:customStyle="1" w:styleId="WW8Num1z0">
    <w:name w:val="WW8Num1z0"/>
    <w:rPr>
      <w:rFonts w:cs="Times New Roman"/>
    </w:rPr>
  </w:style>
  <w:style w:type="character" w:customStyle="1" w:styleId="WW8Num4z1">
    <w:name w:val="WW8Num4z1"/>
    <w:rPr>
      <w:rFonts w:cs="Times New Roman"/>
    </w:rPr>
  </w:style>
  <w:style w:type="character" w:customStyle="1" w:styleId="WW8Num16z1">
    <w:name w:val="WW8Num16z1"/>
    <w:rPr>
      <w:rFonts w:cs="Times New Roman"/>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2z0">
    <w:name w:val="WW8Num32z0"/>
    <w:rPr>
      <w:rFonts w:cs="Times New Roman"/>
    </w:rPr>
  </w:style>
  <w:style w:type="character" w:customStyle="1" w:styleId="WW8Num33z0">
    <w:name w:val="WW8Num33z0"/>
    <w:rPr>
      <w:rFonts w:cs="Times New Roman"/>
      <w:b w:val="0"/>
      <w:bCs w:val="0"/>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Domylnaczcionkaakapitu1">
    <w:name w:val="Domyślna czcionka akapitu1"/>
  </w:style>
  <w:style w:type="character" w:customStyle="1" w:styleId="Nagwek1Znak">
    <w:name w:val="Nagłówek 1 Znak"/>
    <w:rPr>
      <w:rFonts w:ascii="Arial" w:hAnsi="Arial" w:cs="Times New Roman"/>
      <w:b/>
      <w:sz w:val="20"/>
      <w:szCs w:val="20"/>
      <w:u w:val="single"/>
      <w:lang w:val="x-none"/>
    </w:rPr>
  </w:style>
  <w:style w:type="character" w:customStyle="1" w:styleId="Nagwek4Znak">
    <w:name w:val="Nagłówek 4 Znak"/>
    <w:rPr>
      <w:rFonts w:ascii="Times New Roman" w:hAnsi="Times New Roman" w:cs="Times New Roman"/>
      <w:b/>
      <w:i/>
      <w:sz w:val="20"/>
      <w:szCs w:val="20"/>
      <w:lang w:val="x-none"/>
    </w:rPr>
  </w:style>
  <w:style w:type="character" w:customStyle="1" w:styleId="Nagwek5Znak">
    <w:name w:val="Nagłówek 5 Znak"/>
    <w:rPr>
      <w:rFonts w:ascii="Times New Roman" w:hAnsi="Times New Roman" w:cs="Times New Roman"/>
      <w:b/>
      <w:i/>
      <w:sz w:val="20"/>
      <w:szCs w:val="20"/>
      <w:lang w:val="x-none"/>
    </w:rPr>
  </w:style>
  <w:style w:type="character" w:customStyle="1" w:styleId="NagwekZnak">
    <w:name w:val="Nagłówek Znak"/>
    <w:rPr>
      <w:rFonts w:ascii="Times New Roman" w:hAnsi="Times New Roman" w:cs="Times New Roman"/>
      <w:sz w:val="20"/>
      <w:szCs w:val="20"/>
      <w:lang w:val="x-none"/>
    </w:rPr>
  </w:style>
  <w:style w:type="character" w:styleId="Numerstrony">
    <w:name w:val="page number"/>
    <w:semiHidden/>
    <w:rPr>
      <w:rFonts w:cs="Times New Roman"/>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kstdymkaZnak">
    <w:name w:val="Tekst dymka Znak"/>
    <w:rPr>
      <w:rFonts w:ascii="Tahoma" w:hAnsi="Tahoma" w:cs="Tahoma"/>
      <w:sz w:val="16"/>
      <w:szCs w:val="16"/>
      <w:lang w:val="x-non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284"/>
      </w:tabs>
      <w:jc w:val="both"/>
    </w:pPr>
    <w:rPr>
      <w:sz w:val="24"/>
    </w:rPr>
  </w:style>
  <w:style w:type="paragraph" w:styleId="Lista">
    <w:name w:val="List"/>
    <w:basedOn w:val="Tekstpodstawowy"/>
    <w:semiHidden/>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yt">
    <w:name w:val="tyt"/>
    <w:basedOn w:val="Normalny"/>
    <w:pPr>
      <w:keepNext/>
      <w:overflowPunct/>
      <w:autoSpaceDE/>
      <w:spacing w:before="60" w:after="60"/>
      <w:jc w:val="center"/>
      <w:textAlignment w:val="auto"/>
    </w:pPr>
    <w:rPr>
      <w:b/>
      <w:bCs/>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Akapitzlist1">
    <w:name w:val="Akapit z listą1"/>
    <w:basedOn w:val="Normalny"/>
    <w:pPr>
      <w:ind w:left="720"/>
    </w:pPr>
  </w:style>
  <w:style w:type="paragraph" w:styleId="Akapitzlist">
    <w:name w:val="List Paragraph"/>
    <w:basedOn w:val="Normalny"/>
    <w:link w:val="AkapitzlistZnak"/>
    <w:qFormat/>
    <w:pPr>
      <w:ind w:left="720"/>
    </w:pPr>
  </w:style>
  <w:style w:type="paragraph" w:customStyle="1" w:styleId="Tekstblokowy1">
    <w:name w:val="Tekst blokowy1"/>
    <w:basedOn w:val="Normalny"/>
    <w:pPr>
      <w:ind w:left="900" w:right="-2" w:hanging="333"/>
      <w:jc w:val="both"/>
    </w:pPr>
    <w:rPr>
      <w:rFonts w:ascii="Calibri" w:hAnsi="Calibri"/>
    </w:rPr>
  </w:style>
  <w:style w:type="paragraph" w:customStyle="1" w:styleId="Tekstpodstawowywcity21">
    <w:name w:val="Tekst podstawowy wcięty 21"/>
    <w:basedOn w:val="Normalny"/>
    <w:pPr>
      <w:ind w:left="567" w:hanging="283"/>
      <w:jc w:val="both"/>
    </w:pPr>
    <w:rPr>
      <w:sz w:val="28"/>
    </w:rPr>
  </w:style>
  <w:style w:type="paragraph" w:styleId="Tekstpodstawowy2">
    <w:name w:val="Body Text 2"/>
    <w:basedOn w:val="Normalny"/>
    <w:semiHidden/>
    <w:pPr>
      <w:overflowPunct/>
      <w:autoSpaceDE/>
      <w:spacing w:after="200" w:line="276" w:lineRule="auto"/>
      <w:jc w:val="both"/>
      <w:textAlignment w:val="auto"/>
    </w:pPr>
    <w:rPr>
      <w:rFonts w:eastAsia="Times New Roman"/>
      <w:sz w:val="22"/>
      <w:szCs w:val="22"/>
    </w:rPr>
  </w:style>
  <w:style w:type="paragraph" w:customStyle="1" w:styleId="Normalny1">
    <w:name w:val="Normalny1"/>
    <w:basedOn w:val="Normalny"/>
    <w:pPr>
      <w:overflowPunct/>
      <w:autoSpaceDE/>
      <w:textAlignment w:val="auto"/>
    </w:pPr>
    <w:rPr>
      <w:rFonts w:eastAsia="Times New Roman"/>
      <w:sz w:val="24"/>
      <w:szCs w:val="24"/>
    </w:rPr>
  </w:style>
  <w:style w:type="paragraph" w:styleId="Tekstpodstawowywcity">
    <w:name w:val="Body Text Indent"/>
    <w:basedOn w:val="Normalny"/>
    <w:semiHidden/>
    <w:pPr>
      <w:ind w:left="567" w:hanging="283"/>
      <w:jc w:val="both"/>
    </w:pPr>
    <w:rPr>
      <w:sz w:val="22"/>
      <w:szCs w:val="22"/>
    </w:rPr>
  </w:style>
  <w:style w:type="paragraph" w:styleId="Tekstpodstawowywcity2">
    <w:name w:val="Body Text Indent 2"/>
    <w:basedOn w:val="Normalny"/>
    <w:semiHidden/>
    <w:pPr>
      <w:overflowPunct/>
      <w:autoSpaceDE/>
      <w:spacing w:line="276" w:lineRule="auto"/>
      <w:ind w:left="567"/>
      <w:jc w:val="both"/>
      <w:textAlignment w:val="auto"/>
    </w:pPr>
    <w:rPr>
      <w:sz w:val="22"/>
      <w:szCs w:val="22"/>
    </w:rPr>
  </w:style>
  <w:style w:type="character" w:customStyle="1" w:styleId="AkapitzlistZnak">
    <w:name w:val="Akapit z listą Znak"/>
    <w:link w:val="Akapitzlist"/>
    <w:rsid w:val="004C49DB"/>
    <w:rPr>
      <w:rFonts w:eastAsia="Calibri" w:cs="Calibri"/>
      <w:lang w:eastAsia="ar-SA"/>
    </w:rPr>
  </w:style>
  <w:style w:type="paragraph" w:styleId="Bezodstpw">
    <w:name w:val="No Spacing"/>
    <w:basedOn w:val="Normalny"/>
    <w:qFormat/>
    <w:rsid w:val="0063320C"/>
    <w:pPr>
      <w:overflowPunct/>
      <w:autoSpaceDE/>
      <w:spacing w:after="200" w:line="276" w:lineRule="auto"/>
      <w:jc w:val="both"/>
      <w:textAlignment w:val="auto"/>
    </w:pPr>
    <w:rPr>
      <w:rFonts w:ascii="Calibri" w:hAnsi="Calibri"/>
      <w:sz w:val="22"/>
      <w:szCs w:val="22"/>
      <w:lang w:eastAsia="zh-CN"/>
    </w:rPr>
  </w:style>
  <w:style w:type="paragraph" w:styleId="Tekstprzypisudolnego">
    <w:name w:val="footnote text"/>
    <w:basedOn w:val="Normalny"/>
    <w:link w:val="TekstprzypisudolnegoZnak"/>
    <w:uiPriority w:val="99"/>
    <w:semiHidden/>
    <w:unhideWhenUsed/>
    <w:rsid w:val="00B11D03"/>
    <w:pPr>
      <w:suppressAutoHyphens w:val="0"/>
      <w:overflowPunct/>
      <w:autoSpaceDE/>
      <w:textAlignment w:val="auto"/>
    </w:pPr>
    <w:rPr>
      <w:rFonts w:ascii="Calibri" w:hAnsi="Calibri" w:cs="Times New Roman"/>
      <w:lang w:eastAsia="en-US"/>
    </w:rPr>
  </w:style>
  <w:style w:type="character" w:customStyle="1" w:styleId="TekstprzypisudolnegoZnak">
    <w:name w:val="Tekst przypisu dolnego Znak"/>
    <w:link w:val="Tekstprzypisudolnego"/>
    <w:uiPriority w:val="99"/>
    <w:semiHidden/>
    <w:rsid w:val="00B11D03"/>
    <w:rPr>
      <w:rFonts w:ascii="Calibri" w:eastAsia="Calibri" w:hAnsi="Calibri"/>
      <w:lang w:eastAsia="en-US"/>
    </w:rPr>
  </w:style>
  <w:style w:type="character" w:styleId="Odwoanieprzypisudolnego">
    <w:name w:val="footnote reference"/>
    <w:uiPriority w:val="99"/>
    <w:semiHidden/>
    <w:unhideWhenUsed/>
    <w:rsid w:val="00B11D03"/>
    <w:rPr>
      <w:vertAlign w:val="superscript"/>
    </w:rPr>
  </w:style>
  <w:style w:type="character" w:styleId="Hipercze">
    <w:name w:val="Hyperlink"/>
    <w:basedOn w:val="Domylnaczcionkaakapitu"/>
    <w:uiPriority w:val="99"/>
    <w:unhideWhenUsed/>
    <w:rsid w:val="001E3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4384</Words>
  <Characters>26307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U M O W A  NR</vt:lpstr>
    </vt:vector>
  </TitlesOfParts>
  <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SŁAWEK</dc:creator>
  <cp:lastModifiedBy>Pracownik</cp:lastModifiedBy>
  <cp:revision>6</cp:revision>
  <cp:lastPrinted>2019-05-21T12:39:00Z</cp:lastPrinted>
  <dcterms:created xsi:type="dcterms:W3CDTF">2019-05-21T08:37:00Z</dcterms:created>
  <dcterms:modified xsi:type="dcterms:W3CDTF">2019-05-21T12:43:00Z</dcterms:modified>
</cp:coreProperties>
</file>