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EF" w:rsidRPr="00BC30EF" w:rsidRDefault="00BC30EF" w:rsidP="00BC30EF">
      <w:pPr>
        <w:pStyle w:val="Standard"/>
        <w:spacing w:after="0" w:line="360" w:lineRule="auto"/>
        <w:jc w:val="right"/>
        <w:rPr>
          <w:rFonts w:ascii="Cambria" w:hAnsi="Cambria" w:cs="Times New Roman"/>
          <w:b/>
          <w:sz w:val="22"/>
          <w:szCs w:val="22"/>
        </w:rPr>
      </w:pPr>
      <w:r w:rsidRPr="00BC30EF">
        <w:rPr>
          <w:rFonts w:ascii="Cambria" w:hAnsi="Cambria" w:cs="Times New Roman"/>
          <w:b/>
          <w:sz w:val="22"/>
          <w:szCs w:val="22"/>
        </w:rPr>
        <w:t xml:space="preserve">Załącznik nr 6 do SIWZ </w:t>
      </w:r>
    </w:p>
    <w:p w:rsidR="00BC30EF" w:rsidRPr="00BC30EF" w:rsidRDefault="00BC30EF" w:rsidP="00BC30EF">
      <w:pPr>
        <w:pStyle w:val="Standard"/>
        <w:spacing w:after="0" w:line="360" w:lineRule="auto"/>
        <w:jc w:val="right"/>
        <w:rPr>
          <w:rFonts w:ascii="Cambria" w:hAnsi="Cambria" w:cs="Times New Roman"/>
          <w:b/>
          <w:smallCaps/>
          <w:sz w:val="22"/>
          <w:szCs w:val="22"/>
        </w:rPr>
      </w:pPr>
      <w:r w:rsidRPr="00BC30EF">
        <w:rPr>
          <w:rFonts w:ascii="Cambria" w:hAnsi="Cambria" w:cs="Times New Roman"/>
          <w:b/>
          <w:sz w:val="22"/>
          <w:szCs w:val="22"/>
        </w:rPr>
        <w:t>Istotne postanowienia umowy</w:t>
      </w:r>
    </w:p>
    <w:p w:rsidR="00BC30EF" w:rsidRDefault="00BC30EF" w:rsidP="00BC30EF">
      <w:pPr>
        <w:pStyle w:val="Standard"/>
        <w:spacing w:after="0" w:line="360" w:lineRule="auto"/>
        <w:jc w:val="center"/>
        <w:rPr>
          <w:rFonts w:ascii="Cambria" w:hAnsi="Cambria" w:cs="Times New Roman"/>
          <w:smallCaps/>
          <w:sz w:val="22"/>
          <w:szCs w:val="22"/>
        </w:rPr>
      </w:pPr>
    </w:p>
    <w:p w:rsidR="00BC30EF" w:rsidRDefault="00BC30EF" w:rsidP="00BC30EF">
      <w:pPr>
        <w:pStyle w:val="Standard"/>
        <w:spacing w:after="0" w:line="360" w:lineRule="auto"/>
        <w:jc w:val="center"/>
        <w:rPr>
          <w:rFonts w:ascii="Cambria" w:hAnsi="Cambria" w:cs="Times New Roman"/>
          <w:smallCaps/>
          <w:sz w:val="22"/>
          <w:szCs w:val="22"/>
        </w:rPr>
      </w:pPr>
    </w:p>
    <w:p w:rsidR="001A4206" w:rsidRPr="001A0DC5" w:rsidRDefault="008E2608" w:rsidP="00BC30EF">
      <w:pPr>
        <w:pStyle w:val="Standard"/>
        <w:spacing w:after="0" w:line="360" w:lineRule="auto"/>
        <w:jc w:val="center"/>
        <w:rPr>
          <w:rFonts w:ascii="Cambria" w:hAnsi="Cambria" w:cs="Times New Roman"/>
          <w:sz w:val="22"/>
          <w:szCs w:val="22"/>
        </w:rPr>
      </w:pPr>
      <w:r w:rsidRPr="001A0DC5">
        <w:rPr>
          <w:rFonts w:ascii="Cambria" w:hAnsi="Cambria" w:cs="Times New Roman"/>
          <w:smallCaps/>
          <w:sz w:val="22"/>
          <w:szCs w:val="22"/>
        </w:rPr>
        <w:t>Umowa</w:t>
      </w:r>
      <w:r w:rsidR="00FD0943" w:rsidRPr="001A0DC5">
        <w:rPr>
          <w:rFonts w:ascii="Cambria" w:hAnsi="Cambria" w:cs="Times New Roman"/>
          <w:smallCaps/>
          <w:sz w:val="22"/>
          <w:szCs w:val="22"/>
        </w:rPr>
        <w:t xml:space="preserve"> nr  </w:t>
      </w:r>
      <w:r w:rsidR="00F756DB" w:rsidRPr="001A0DC5">
        <w:rPr>
          <w:rFonts w:ascii="Cambria" w:hAnsi="Cambria" w:cs="Times New Roman"/>
          <w:smallCaps/>
          <w:sz w:val="22"/>
          <w:szCs w:val="22"/>
        </w:rPr>
        <w:t xml:space="preserve"> </w:t>
      </w:r>
      <w:r w:rsidR="009F328C" w:rsidRPr="001A0DC5">
        <w:rPr>
          <w:rFonts w:ascii="Cambria" w:hAnsi="Cambria" w:cs="Times New Roman"/>
          <w:smallCaps/>
          <w:sz w:val="22"/>
          <w:szCs w:val="22"/>
        </w:rPr>
        <w:t>ZP.272</w:t>
      </w:r>
      <w:r w:rsidR="00AD7B6A" w:rsidRPr="001A0DC5">
        <w:rPr>
          <w:rFonts w:ascii="Cambria" w:hAnsi="Cambria" w:cs="Times New Roman"/>
          <w:smallCaps/>
          <w:sz w:val="22"/>
          <w:szCs w:val="22"/>
        </w:rPr>
        <w:t>…….. 20</w:t>
      </w:r>
      <w:r w:rsidR="0058165F" w:rsidRPr="001A0DC5">
        <w:rPr>
          <w:rFonts w:ascii="Cambria" w:hAnsi="Cambria" w:cs="Times New Roman"/>
          <w:smallCaps/>
          <w:sz w:val="22"/>
          <w:szCs w:val="22"/>
        </w:rPr>
        <w:t>19</w:t>
      </w:r>
    </w:p>
    <w:p w:rsidR="00F756DB" w:rsidRPr="001A0DC5" w:rsidRDefault="00EE4B68" w:rsidP="00DA00B5">
      <w:pPr>
        <w:pStyle w:val="Standard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1A0DC5">
        <w:rPr>
          <w:rFonts w:ascii="Cambria" w:hAnsi="Cambria" w:cs="Times New Roman"/>
          <w:sz w:val="22"/>
          <w:szCs w:val="22"/>
        </w:rPr>
        <w:t>z</w:t>
      </w:r>
      <w:r w:rsidR="008853AD" w:rsidRPr="001A0DC5">
        <w:rPr>
          <w:rFonts w:ascii="Cambria" w:hAnsi="Cambria" w:cs="Times New Roman"/>
          <w:sz w:val="22"/>
          <w:szCs w:val="22"/>
        </w:rPr>
        <w:t>awarta dnia ………………</w:t>
      </w:r>
      <w:r w:rsidR="009F4F08" w:rsidRPr="001A0DC5">
        <w:rPr>
          <w:rFonts w:ascii="Cambria" w:hAnsi="Cambria" w:cs="Times New Roman"/>
          <w:sz w:val="22"/>
          <w:szCs w:val="22"/>
        </w:rPr>
        <w:t>…</w:t>
      </w:r>
      <w:r w:rsidR="00FD0943" w:rsidRPr="001A0DC5">
        <w:rPr>
          <w:rFonts w:ascii="Cambria" w:hAnsi="Cambria" w:cs="Times New Roman"/>
          <w:sz w:val="22"/>
          <w:szCs w:val="22"/>
        </w:rPr>
        <w:t>……</w:t>
      </w:r>
      <w:r w:rsidR="001A4206" w:rsidRPr="001A0DC5">
        <w:rPr>
          <w:rFonts w:ascii="Cambria" w:hAnsi="Cambria" w:cs="Times New Roman"/>
          <w:sz w:val="22"/>
          <w:szCs w:val="22"/>
        </w:rPr>
        <w:t xml:space="preserve"> roku  zwana dalej </w:t>
      </w:r>
      <w:r w:rsidR="001A4206" w:rsidRPr="001A0DC5">
        <w:rPr>
          <w:rFonts w:ascii="Cambria" w:hAnsi="Cambria" w:cs="Times New Roman"/>
          <w:b/>
          <w:sz w:val="22"/>
          <w:szCs w:val="22"/>
        </w:rPr>
        <w:t>„Umową”</w:t>
      </w:r>
      <w:r w:rsidR="001A4206" w:rsidRPr="001A0DC5">
        <w:rPr>
          <w:rFonts w:ascii="Cambria" w:hAnsi="Cambria" w:cs="Times New Roman"/>
          <w:sz w:val="22"/>
          <w:szCs w:val="22"/>
        </w:rPr>
        <w:t xml:space="preserve"> pomiędzy:</w:t>
      </w:r>
    </w:p>
    <w:p w:rsidR="00FD0943" w:rsidRPr="001A0DC5" w:rsidRDefault="00FD0943" w:rsidP="00DA00B5">
      <w:pPr>
        <w:pStyle w:val="Standard"/>
        <w:spacing w:after="0" w:line="360" w:lineRule="auto"/>
        <w:jc w:val="both"/>
        <w:rPr>
          <w:rFonts w:ascii="Cambria" w:hAnsi="Cambria" w:cs="Times New Roman"/>
          <w:sz w:val="22"/>
          <w:szCs w:val="22"/>
        </w:rPr>
      </w:pPr>
      <w:r w:rsidRPr="001A0DC5">
        <w:rPr>
          <w:rFonts w:ascii="Cambria" w:hAnsi="Cambria" w:cs="Times New Roman"/>
          <w:b/>
          <w:sz w:val="22"/>
          <w:szCs w:val="22"/>
        </w:rPr>
        <w:t>Gminą Wolbórz</w:t>
      </w:r>
      <w:r w:rsidRPr="001A0DC5">
        <w:rPr>
          <w:rFonts w:ascii="Cambria" w:hAnsi="Cambria" w:cs="Times New Roman"/>
          <w:sz w:val="22"/>
          <w:szCs w:val="22"/>
        </w:rPr>
        <w:t xml:space="preserve"> z siedzibą: 97-320 Wolbórz, Pl. Jagiełły 28, NIP: 771-26-57-616, reprezentowaną przez </w:t>
      </w:r>
      <w:r w:rsidRPr="001A0DC5">
        <w:rPr>
          <w:rFonts w:ascii="Cambria" w:hAnsi="Cambria" w:cs="Times New Roman"/>
          <w:b/>
          <w:sz w:val="22"/>
          <w:szCs w:val="22"/>
        </w:rPr>
        <w:t xml:space="preserve">Burmistrza Wolborza – </w:t>
      </w:r>
      <w:r w:rsidR="00EE4B68" w:rsidRPr="001A0DC5">
        <w:rPr>
          <w:rFonts w:ascii="Cambria" w:hAnsi="Cambria" w:cs="Times New Roman"/>
          <w:b/>
          <w:sz w:val="22"/>
          <w:szCs w:val="22"/>
        </w:rPr>
        <w:t>Pana Andrzeja Jarosa</w:t>
      </w:r>
      <w:r w:rsidRPr="001A0DC5">
        <w:rPr>
          <w:rFonts w:ascii="Cambria" w:hAnsi="Cambria" w:cs="Times New Roman"/>
          <w:b/>
          <w:sz w:val="22"/>
          <w:szCs w:val="22"/>
        </w:rPr>
        <w:t>,</w:t>
      </w:r>
      <w:r w:rsidR="00EE4B68" w:rsidRPr="001A0DC5">
        <w:rPr>
          <w:rFonts w:ascii="Cambria" w:hAnsi="Cambria" w:cs="Times New Roman"/>
          <w:sz w:val="22"/>
          <w:szCs w:val="22"/>
        </w:rPr>
        <w:t xml:space="preserve"> zwanym</w:t>
      </w:r>
      <w:r w:rsidRPr="001A0DC5">
        <w:rPr>
          <w:rFonts w:ascii="Cambria" w:hAnsi="Cambria" w:cs="Times New Roman"/>
          <w:sz w:val="22"/>
          <w:szCs w:val="22"/>
        </w:rPr>
        <w:t xml:space="preserve"> dalej </w:t>
      </w:r>
      <w:r w:rsidR="00EE4B68" w:rsidRPr="001A0DC5">
        <w:rPr>
          <w:rFonts w:ascii="Cambria" w:hAnsi="Cambria" w:cs="Times New Roman"/>
          <w:b/>
          <w:sz w:val="22"/>
          <w:szCs w:val="22"/>
        </w:rPr>
        <w:t>„Zamawiającym”</w:t>
      </w:r>
      <w:r w:rsidRPr="001A0DC5">
        <w:rPr>
          <w:rFonts w:ascii="Cambria" w:hAnsi="Cambria" w:cs="Times New Roman"/>
          <w:b/>
          <w:sz w:val="22"/>
          <w:szCs w:val="22"/>
        </w:rPr>
        <w:t>,</w:t>
      </w:r>
      <w:r w:rsidR="00EE4B68" w:rsidRPr="001A0DC5">
        <w:rPr>
          <w:rFonts w:ascii="Cambria" w:hAnsi="Cambria" w:cs="Times New Roman"/>
          <w:b/>
          <w:sz w:val="22"/>
          <w:szCs w:val="22"/>
        </w:rPr>
        <w:t xml:space="preserve"> przy kontrasygnacie Skarbnika Gminy</w:t>
      </w:r>
    </w:p>
    <w:p w:rsidR="001A4206" w:rsidRPr="001A0DC5" w:rsidRDefault="001A4206" w:rsidP="00DA00B5">
      <w:pPr>
        <w:pStyle w:val="Standard"/>
        <w:spacing w:after="0" w:line="360" w:lineRule="auto"/>
        <w:jc w:val="both"/>
        <w:rPr>
          <w:rFonts w:ascii="Cambria" w:hAnsi="Cambria" w:cs="Times New Roman"/>
          <w:sz w:val="22"/>
          <w:szCs w:val="22"/>
        </w:rPr>
      </w:pPr>
      <w:r w:rsidRPr="001A0DC5">
        <w:rPr>
          <w:rFonts w:ascii="Cambria" w:hAnsi="Cambria" w:cs="Times New Roman"/>
          <w:sz w:val="22"/>
          <w:szCs w:val="22"/>
        </w:rPr>
        <w:t>a</w:t>
      </w:r>
    </w:p>
    <w:p w:rsidR="001A4206" w:rsidRPr="001A0DC5" w:rsidRDefault="00EE4B68" w:rsidP="00DA00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Times New Roman"/>
          <w:sz w:val="22"/>
          <w:szCs w:val="22"/>
        </w:rPr>
      </w:pPr>
      <w:r w:rsidRPr="001A0DC5">
        <w:rPr>
          <w:rFonts w:ascii="Cambria" w:hAnsi="Cambria" w:cs="Times New Roman"/>
          <w:b/>
          <w:sz w:val="22"/>
          <w:szCs w:val="22"/>
        </w:rPr>
        <w:t>………………………….</w:t>
      </w:r>
      <w:r w:rsidR="001A4206" w:rsidRPr="001A0DC5">
        <w:rPr>
          <w:rFonts w:ascii="Cambria" w:hAnsi="Cambria" w:cs="Times New Roman"/>
          <w:b/>
          <w:sz w:val="22"/>
          <w:szCs w:val="22"/>
        </w:rPr>
        <w:t xml:space="preserve"> </w:t>
      </w:r>
      <w:r w:rsidR="001A4206" w:rsidRPr="001A0DC5">
        <w:rPr>
          <w:rFonts w:ascii="Cambria" w:hAnsi="Cambria" w:cs="Times New Roman"/>
          <w:sz w:val="22"/>
          <w:szCs w:val="22"/>
        </w:rPr>
        <w:t xml:space="preserve">z siedzibą w </w:t>
      </w:r>
      <w:r w:rsidRPr="001A0DC5">
        <w:rPr>
          <w:rFonts w:ascii="Cambria" w:hAnsi="Cambria" w:cs="Times New Roman"/>
          <w:sz w:val="22"/>
          <w:szCs w:val="22"/>
        </w:rPr>
        <w:t>…………………………,NIP……………….., REGON…………….,</w:t>
      </w:r>
      <w:r w:rsidR="00723289" w:rsidRPr="001A0DC5">
        <w:rPr>
          <w:rFonts w:ascii="Cambria" w:hAnsi="Cambria" w:cs="Times New Roman"/>
          <w:sz w:val="22"/>
          <w:szCs w:val="22"/>
        </w:rPr>
        <w:t xml:space="preserve"> wpisanym</w:t>
      </w:r>
      <w:r w:rsidR="00B1101D" w:rsidRPr="001A0DC5">
        <w:rPr>
          <w:rFonts w:ascii="Cambria" w:hAnsi="Cambria" w:cs="Times New Roman"/>
          <w:sz w:val="22"/>
          <w:szCs w:val="22"/>
        </w:rPr>
        <w:t xml:space="preserve"> </w:t>
      </w:r>
      <w:r w:rsidR="007E06EE" w:rsidRPr="001A0DC5">
        <w:rPr>
          <w:rFonts w:ascii="Cambria" w:hAnsi="Cambria" w:cs="Times New Roman"/>
          <w:sz w:val="22"/>
          <w:szCs w:val="22"/>
        </w:rPr>
        <w:t>……………………………………</w:t>
      </w:r>
      <w:r w:rsidRPr="001A0DC5">
        <w:rPr>
          <w:rFonts w:ascii="Cambria" w:hAnsi="Cambria" w:cs="Times New Roman"/>
          <w:sz w:val="22"/>
          <w:szCs w:val="22"/>
        </w:rPr>
        <w:t>reprezentowana przez …………………………..</w:t>
      </w:r>
      <w:r w:rsidR="001A4206" w:rsidRPr="001A0DC5">
        <w:rPr>
          <w:rFonts w:ascii="Cambria" w:hAnsi="Cambria" w:cs="Times New Roman"/>
          <w:sz w:val="22"/>
          <w:szCs w:val="22"/>
        </w:rPr>
        <w:t xml:space="preserve"> zwanym </w:t>
      </w:r>
      <w:r w:rsidRPr="001A0DC5">
        <w:rPr>
          <w:rFonts w:ascii="Cambria" w:hAnsi="Cambria" w:cs="Times New Roman"/>
          <w:sz w:val="22"/>
          <w:szCs w:val="22"/>
        </w:rPr>
        <w:t>w dalszej cz</w:t>
      </w:r>
      <w:r w:rsidR="002212D0" w:rsidRPr="001A0DC5">
        <w:rPr>
          <w:rFonts w:ascii="Cambria" w:hAnsi="Cambria" w:cs="Times New Roman"/>
          <w:sz w:val="22"/>
          <w:szCs w:val="22"/>
        </w:rPr>
        <w:t xml:space="preserve">ęści umowy </w:t>
      </w:r>
      <w:r w:rsidR="001A4206" w:rsidRPr="001A0DC5">
        <w:rPr>
          <w:rFonts w:ascii="Cambria" w:hAnsi="Cambria" w:cs="Times New Roman"/>
          <w:b/>
          <w:sz w:val="22"/>
          <w:szCs w:val="22"/>
        </w:rPr>
        <w:t>„</w:t>
      </w:r>
      <w:r w:rsidR="002212D0" w:rsidRPr="001A0DC5">
        <w:rPr>
          <w:rFonts w:ascii="Cambria" w:hAnsi="Cambria" w:cs="Times New Roman"/>
          <w:b/>
          <w:sz w:val="22"/>
          <w:szCs w:val="22"/>
        </w:rPr>
        <w:t>Wykonawcą</w:t>
      </w:r>
      <w:r w:rsidR="001A4206" w:rsidRPr="001A0DC5">
        <w:rPr>
          <w:rFonts w:ascii="Cambria" w:hAnsi="Cambria" w:cs="Times New Roman"/>
          <w:b/>
          <w:sz w:val="22"/>
          <w:szCs w:val="22"/>
        </w:rPr>
        <w:t>”</w:t>
      </w:r>
    </w:p>
    <w:p w:rsidR="000B5DE3" w:rsidRPr="001A0DC5" w:rsidRDefault="001A4206" w:rsidP="00DA00B5">
      <w:pPr>
        <w:pStyle w:val="Standard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1A0DC5">
        <w:rPr>
          <w:rFonts w:ascii="Cambria" w:hAnsi="Cambria" w:cs="Times New Roman"/>
          <w:sz w:val="22"/>
          <w:szCs w:val="22"/>
        </w:rPr>
        <w:t>Strony postanawiają co następuje:</w:t>
      </w:r>
      <w:r w:rsidR="00BC30EF">
        <w:rPr>
          <w:rFonts w:ascii="Cambria" w:hAnsi="Cambria" w:cs="Times New Roman"/>
          <w:sz w:val="22"/>
          <w:szCs w:val="22"/>
        </w:rPr>
        <w:t xml:space="preserve"> </w:t>
      </w:r>
    </w:p>
    <w:p w:rsidR="00723289" w:rsidRPr="001A0DC5" w:rsidRDefault="001A4206" w:rsidP="00DA00B5">
      <w:pPr>
        <w:pStyle w:val="Standard"/>
        <w:spacing w:after="0"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1A0DC5">
        <w:rPr>
          <w:rFonts w:ascii="Cambria" w:hAnsi="Cambria" w:cs="Times New Roman"/>
          <w:b/>
          <w:sz w:val="22"/>
          <w:szCs w:val="22"/>
        </w:rPr>
        <w:t>§1</w:t>
      </w:r>
    </w:p>
    <w:p w:rsidR="0020244B" w:rsidRPr="001A0DC5" w:rsidRDefault="00723289" w:rsidP="00DA00B5">
      <w:pPr>
        <w:spacing w:line="360" w:lineRule="auto"/>
        <w:jc w:val="both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>Niniejszą umowę strony zawierają zgodnie z wynikiem postępowania o udzielenie zamówienia publicznego prowadzonego w trybie przetargu nieograniczonego na podstawie art. 10 i 39 ustawy z dnia 29 stycznia 2004 r. Prawo zamówień publicznych ( Dz. U. 201</w:t>
      </w:r>
      <w:r w:rsidR="005234D7" w:rsidRPr="001A0DC5">
        <w:rPr>
          <w:rFonts w:ascii="Cambria" w:hAnsi="Cambria" w:cs="Times New Roman"/>
        </w:rPr>
        <w:t>9</w:t>
      </w:r>
      <w:r w:rsidRPr="001A0DC5">
        <w:rPr>
          <w:rFonts w:ascii="Cambria" w:hAnsi="Cambria" w:cs="Times New Roman"/>
        </w:rPr>
        <w:t xml:space="preserve"> r. poz. 1</w:t>
      </w:r>
      <w:r w:rsidR="005234D7" w:rsidRPr="001A0DC5">
        <w:rPr>
          <w:rFonts w:ascii="Cambria" w:hAnsi="Cambria" w:cs="Times New Roman"/>
        </w:rPr>
        <w:t>843</w:t>
      </w:r>
      <w:r w:rsidRPr="001A0DC5">
        <w:rPr>
          <w:rFonts w:ascii="Cambria" w:hAnsi="Cambria" w:cs="Times New Roman"/>
        </w:rPr>
        <w:t>)</w:t>
      </w:r>
      <w:r w:rsidR="005234D7" w:rsidRPr="001A0DC5">
        <w:rPr>
          <w:rFonts w:ascii="Cambria" w:hAnsi="Cambria" w:cs="Times New Roman"/>
        </w:rPr>
        <w:t xml:space="preserve"> </w:t>
      </w:r>
      <w:r w:rsidR="00784174" w:rsidRPr="001A0DC5">
        <w:rPr>
          <w:rFonts w:ascii="Cambria" w:hAnsi="Cambria" w:cs="Times New Roman"/>
        </w:rPr>
        <w:t xml:space="preserve">pn. </w:t>
      </w:r>
      <w:r w:rsidR="005234D7" w:rsidRPr="001A0DC5">
        <w:rPr>
          <w:rFonts w:ascii="Cambria" w:hAnsi="Cambria" w:cs="Times New Roman"/>
        </w:rPr>
        <w:t>,,U</w:t>
      </w:r>
      <w:r w:rsidR="007E1DF0" w:rsidRPr="001A0DC5">
        <w:rPr>
          <w:rFonts w:ascii="Cambria" w:hAnsi="Cambria" w:cs="Times New Roman"/>
        </w:rPr>
        <w:t>sługa wyłapywania i opieki nad bezdomnymi zwierzętami z terenu gminy Wolbórz</w:t>
      </w:r>
      <w:r w:rsidR="005234D7" w:rsidRPr="001A0DC5">
        <w:rPr>
          <w:rFonts w:ascii="Cambria" w:hAnsi="Cambria" w:cs="Times New Roman"/>
        </w:rPr>
        <w:t>”</w:t>
      </w:r>
      <w:r w:rsidR="007E06EE" w:rsidRPr="001A0DC5">
        <w:rPr>
          <w:rFonts w:ascii="Cambria" w:hAnsi="Cambria" w:cs="Times New Roman"/>
        </w:rPr>
        <w:t xml:space="preserve"> , (znak sprawy: ZP.271.1</w:t>
      </w:r>
      <w:r w:rsidR="00EE134A" w:rsidRPr="001A0DC5">
        <w:rPr>
          <w:rFonts w:ascii="Cambria" w:hAnsi="Cambria" w:cs="Times New Roman"/>
        </w:rPr>
        <w:t>2</w:t>
      </w:r>
      <w:r w:rsidR="007E06EE" w:rsidRPr="001A0DC5">
        <w:rPr>
          <w:rFonts w:ascii="Cambria" w:hAnsi="Cambria" w:cs="Times New Roman"/>
        </w:rPr>
        <w:t>.2019)</w:t>
      </w:r>
      <w:r w:rsidR="00AB6C63" w:rsidRPr="001A0DC5">
        <w:rPr>
          <w:rFonts w:ascii="Cambria" w:hAnsi="Cambria" w:cs="Times New Roman"/>
        </w:rPr>
        <w:t>.</w:t>
      </w:r>
    </w:p>
    <w:p w:rsidR="000B5DE3" w:rsidRPr="001A0DC5" w:rsidRDefault="001A4206" w:rsidP="008B04B8">
      <w:pPr>
        <w:pStyle w:val="Standard"/>
        <w:spacing w:after="0" w:line="360" w:lineRule="auto"/>
        <w:ind w:left="284" w:hanging="284"/>
        <w:jc w:val="center"/>
        <w:rPr>
          <w:rFonts w:ascii="Cambria" w:hAnsi="Cambria" w:cs="Times New Roman"/>
          <w:b/>
          <w:sz w:val="22"/>
          <w:szCs w:val="22"/>
        </w:rPr>
      </w:pPr>
      <w:r w:rsidRPr="001A0DC5">
        <w:rPr>
          <w:rFonts w:ascii="Cambria" w:hAnsi="Cambria" w:cs="Times New Roman"/>
          <w:b/>
          <w:sz w:val="22"/>
          <w:szCs w:val="22"/>
        </w:rPr>
        <w:t>§2</w:t>
      </w:r>
    </w:p>
    <w:p w:rsidR="00594543" w:rsidRPr="001A0DC5" w:rsidRDefault="00B9146B" w:rsidP="008B04B8">
      <w:pPr>
        <w:pStyle w:val="Standard"/>
        <w:spacing w:after="0" w:line="360" w:lineRule="auto"/>
        <w:ind w:left="284" w:hanging="284"/>
        <w:jc w:val="both"/>
        <w:rPr>
          <w:rFonts w:ascii="Cambria" w:hAnsi="Cambria" w:cs="Times New Roman"/>
          <w:iCs/>
          <w:sz w:val="22"/>
          <w:szCs w:val="22"/>
        </w:rPr>
      </w:pPr>
      <w:r w:rsidRPr="001A0DC5">
        <w:rPr>
          <w:rFonts w:ascii="Cambria" w:hAnsi="Cambria" w:cs="Times New Roman"/>
          <w:sz w:val="22"/>
          <w:szCs w:val="22"/>
        </w:rPr>
        <w:t>1</w:t>
      </w:r>
      <w:r w:rsidR="000E0B78" w:rsidRPr="001A0DC5">
        <w:rPr>
          <w:rFonts w:ascii="Cambria" w:hAnsi="Cambria" w:cs="Times New Roman"/>
          <w:sz w:val="22"/>
          <w:szCs w:val="22"/>
        </w:rPr>
        <w:t>.</w:t>
      </w:r>
      <w:r w:rsidR="008B04B8" w:rsidRPr="001A0DC5">
        <w:rPr>
          <w:rFonts w:ascii="Cambria" w:hAnsi="Cambria" w:cs="Times New Roman"/>
          <w:sz w:val="22"/>
          <w:szCs w:val="22"/>
        </w:rPr>
        <w:t xml:space="preserve"> </w:t>
      </w:r>
      <w:r w:rsidR="000E0B78" w:rsidRPr="001A0DC5">
        <w:rPr>
          <w:rFonts w:ascii="Cambria" w:hAnsi="Cambria" w:cs="Times New Roman"/>
          <w:sz w:val="22"/>
          <w:szCs w:val="22"/>
        </w:rPr>
        <w:t xml:space="preserve"> </w:t>
      </w:r>
      <w:r w:rsidR="00237075" w:rsidRPr="001A0DC5">
        <w:rPr>
          <w:rFonts w:ascii="Cambria" w:hAnsi="Cambria" w:cs="Times New Roman"/>
          <w:iCs/>
          <w:sz w:val="22"/>
          <w:szCs w:val="22"/>
        </w:rPr>
        <w:t>Zakres świadczenia usług będących przedmiotem zamówienia obejmuje:</w:t>
      </w:r>
    </w:p>
    <w:p w:rsidR="006F27B4" w:rsidRPr="001A0DC5" w:rsidRDefault="006F27B4" w:rsidP="00322FDD">
      <w:pPr>
        <w:pStyle w:val="Standard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A0DC5">
        <w:rPr>
          <w:rFonts w:ascii="Cambria" w:hAnsi="Cambria" w:cs="Times New Roman"/>
          <w:iCs/>
          <w:sz w:val="22"/>
          <w:szCs w:val="22"/>
        </w:rPr>
        <w:t>odławianie i zapewnienie opieki bezdomnym zwierzętom z terenu gminy Wolbórz po zgłoszeniu przez upoważnionego pracownika Urzędu Miejskiego w Wolborzu wraz z ich transportem. Wykonawca zobowiązany jest do  przystąpienia do odławiania niezwłocznie, jednak nie później niż w ciągu 8 godzin licząc od godziny zgłoszenia przez Zamawiającego, a w nagłych, szczególnie uzasadnionych przypadkach (np. zagrożenia życia ludzi lub zwierząt) nie później niż w ciągu 3 godzin licząc od godziny zgłoszenia przez Zamawiającego. Przyjmuje się liczbę zwierząt do odłowienia około 40 sztuk rocznie. Zamawiający zastrzega sobie, że liczba zwierząt do odłowienia i przyjęcia do schroniska może być mniejsza lub większa, a wynikać to będzie z aktualnej ilości bezdomnych zwierząt przebywających na terenie gminy Wolbórz. Wykonawca zobowiązany jest przy odławianiu zwierząt do:</w:t>
      </w:r>
    </w:p>
    <w:p w:rsidR="002D2BDC" w:rsidRPr="001A0DC5" w:rsidRDefault="006F27B4" w:rsidP="00322FDD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1A0DC5">
        <w:rPr>
          <w:rFonts w:ascii="Cambria" w:hAnsi="Cambria"/>
          <w:iCs/>
          <w:sz w:val="22"/>
          <w:szCs w:val="22"/>
        </w:rPr>
        <w:t>posługiwania się urządzeniami i środkami niestwarzającymi zagrożenia dla życia, zdrowia ani zadawania cierpień odławianym  zwierzętom,</w:t>
      </w:r>
    </w:p>
    <w:p w:rsidR="006F27B4" w:rsidRPr="001A0DC5" w:rsidRDefault="006F27B4" w:rsidP="00322FDD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1A0DC5">
        <w:rPr>
          <w:rFonts w:ascii="Cambria" w:hAnsi="Cambria"/>
          <w:iCs/>
          <w:sz w:val="22"/>
          <w:szCs w:val="22"/>
        </w:rPr>
        <w:lastRenderedPageBreak/>
        <w:t>stosowania środków do przewozu zwierząt spełniających warunki określone w ustawie o ochronie zwierząt.</w:t>
      </w:r>
    </w:p>
    <w:p w:rsidR="002D2BDC" w:rsidRPr="001A0DC5" w:rsidRDefault="006F27B4" w:rsidP="00322FDD">
      <w:pPr>
        <w:pStyle w:val="NormalnyWeb"/>
        <w:numPr>
          <w:ilvl w:val="0"/>
          <w:numId w:val="18"/>
        </w:numPr>
        <w:spacing w:before="0" w:after="0" w:line="360" w:lineRule="auto"/>
        <w:ind w:left="284" w:hanging="284"/>
        <w:jc w:val="both"/>
        <w:rPr>
          <w:rFonts w:ascii="Cambria" w:hAnsi="Cambria"/>
          <w:iCs/>
          <w:sz w:val="22"/>
          <w:szCs w:val="22"/>
        </w:rPr>
      </w:pPr>
      <w:r w:rsidRPr="001A0DC5">
        <w:rPr>
          <w:rFonts w:ascii="Cambria" w:hAnsi="Cambria"/>
          <w:iCs/>
          <w:sz w:val="22"/>
          <w:szCs w:val="22"/>
        </w:rPr>
        <w:t>zabezpieczenie miejsc do całodobowego przetrzymywania bezdomnych zwierząt,</w:t>
      </w:r>
    </w:p>
    <w:p w:rsidR="002D2BDC" w:rsidRPr="001A0DC5" w:rsidRDefault="006F27B4" w:rsidP="00322FDD">
      <w:pPr>
        <w:pStyle w:val="NormalnyWeb"/>
        <w:numPr>
          <w:ilvl w:val="0"/>
          <w:numId w:val="18"/>
        </w:numPr>
        <w:spacing w:before="0" w:after="0" w:line="360" w:lineRule="auto"/>
        <w:ind w:left="284" w:hanging="284"/>
        <w:jc w:val="both"/>
        <w:rPr>
          <w:rFonts w:ascii="Cambria" w:hAnsi="Cambria"/>
          <w:iCs/>
          <w:sz w:val="22"/>
          <w:szCs w:val="22"/>
        </w:rPr>
      </w:pPr>
      <w:r w:rsidRPr="001A0DC5">
        <w:rPr>
          <w:rFonts w:ascii="Cambria" w:hAnsi="Cambria"/>
          <w:iCs/>
          <w:sz w:val="22"/>
          <w:szCs w:val="22"/>
        </w:rPr>
        <w:t>zapewnienie wyżywienia i opieki bezdomnym zwierzętom przywiezionym z terenu gminy Wolbórz,</w:t>
      </w:r>
    </w:p>
    <w:p w:rsidR="002D2BDC" w:rsidRPr="001A0DC5" w:rsidRDefault="006F27B4" w:rsidP="00322FDD">
      <w:pPr>
        <w:pStyle w:val="NormalnyWeb"/>
        <w:numPr>
          <w:ilvl w:val="0"/>
          <w:numId w:val="18"/>
        </w:numPr>
        <w:spacing w:before="0" w:after="0" w:line="360" w:lineRule="auto"/>
        <w:ind w:left="284" w:hanging="284"/>
        <w:jc w:val="both"/>
        <w:rPr>
          <w:rFonts w:ascii="Cambria" w:hAnsi="Cambria"/>
          <w:iCs/>
          <w:sz w:val="22"/>
          <w:szCs w:val="22"/>
        </w:rPr>
      </w:pPr>
      <w:r w:rsidRPr="001A0DC5">
        <w:rPr>
          <w:rFonts w:ascii="Cambria" w:hAnsi="Cambria"/>
          <w:iCs/>
          <w:sz w:val="22"/>
          <w:szCs w:val="22"/>
        </w:rPr>
        <w:t xml:space="preserve"> prowadzenie działań mających na celu znalezienie bezdomnym zwierzętom właścicieli,</w:t>
      </w:r>
    </w:p>
    <w:p w:rsidR="002D2BDC" w:rsidRPr="001A0DC5" w:rsidRDefault="006F27B4" w:rsidP="00322FDD">
      <w:pPr>
        <w:pStyle w:val="NormalnyWeb"/>
        <w:numPr>
          <w:ilvl w:val="0"/>
          <w:numId w:val="18"/>
        </w:numPr>
        <w:spacing w:before="0" w:after="0" w:line="360" w:lineRule="auto"/>
        <w:ind w:left="284" w:hanging="284"/>
        <w:jc w:val="both"/>
        <w:rPr>
          <w:rFonts w:ascii="Cambria" w:hAnsi="Cambria"/>
          <w:iCs/>
          <w:sz w:val="22"/>
          <w:szCs w:val="22"/>
        </w:rPr>
      </w:pPr>
      <w:r w:rsidRPr="001A0DC5">
        <w:rPr>
          <w:rFonts w:ascii="Cambria" w:hAnsi="Cambria"/>
          <w:iCs/>
          <w:sz w:val="22"/>
          <w:szCs w:val="22"/>
        </w:rPr>
        <w:t>zamieszczanie na stronie internetowej schroniska informacji ze zdjęcie</w:t>
      </w:r>
      <w:r w:rsidR="00DA00B5" w:rsidRPr="001A0DC5">
        <w:rPr>
          <w:rFonts w:ascii="Cambria" w:hAnsi="Cambria"/>
          <w:iCs/>
          <w:sz w:val="22"/>
          <w:szCs w:val="22"/>
        </w:rPr>
        <w:t xml:space="preserve">m i opisem </w:t>
      </w:r>
      <w:r w:rsidRPr="001A0DC5">
        <w:rPr>
          <w:rFonts w:ascii="Cambria" w:hAnsi="Cambria"/>
          <w:iCs/>
          <w:sz w:val="22"/>
          <w:szCs w:val="22"/>
        </w:rPr>
        <w:t xml:space="preserve">zwierzęcia </w:t>
      </w:r>
      <w:proofErr w:type="spellStart"/>
      <w:r w:rsidRPr="001A0DC5">
        <w:rPr>
          <w:rFonts w:ascii="Cambria" w:hAnsi="Cambria"/>
          <w:iCs/>
          <w:sz w:val="22"/>
          <w:szCs w:val="22"/>
        </w:rPr>
        <w:t>odłapanego</w:t>
      </w:r>
      <w:proofErr w:type="spellEnd"/>
      <w:r w:rsidRPr="001A0DC5">
        <w:rPr>
          <w:rFonts w:ascii="Cambria" w:hAnsi="Cambria"/>
          <w:iCs/>
          <w:sz w:val="22"/>
          <w:szCs w:val="22"/>
        </w:rPr>
        <w:t xml:space="preserve"> na terenie gminy Wolbórz,</w:t>
      </w:r>
    </w:p>
    <w:p w:rsidR="002D2BDC" w:rsidRPr="001A0DC5" w:rsidRDefault="006F27B4" w:rsidP="00322FDD">
      <w:pPr>
        <w:pStyle w:val="NormalnyWeb"/>
        <w:numPr>
          <w:ilvl w:val="0"/>
          <w:numId w:val="18"/>
        </w:numPr>
        <w:spacing w:before="0" w:after="0" w:line="360" w:lineRule="auto"/>
        <w:ind w:left="284" w:hanging="284"/>
        <w:jc w:val="both"/>
        <w:rPr>
          <w:rFonts w:ascii="Cambria" w:hAnsi="Cambria"/>
          <w:iCs/>
          <w:sz w:val="22"/>
          <w:szCs w:val="22"/>
        </w:rPr>
      </w:pPr>
      <w:r w:rsidRPr="001A0DC5">
        <w:rPr>
          <w:rFonts w:ascii="Cambria" w:hAnsi="Cambria"/>
          <w:iCs/>
          <w:sz w:val="22"/>
          <w:szCs w:val="22"/>
        </w:rPr>
        <w:t>oddawanie zwierząt do adopcji i informowanie Zamawiającego o ilości oddanych  do adopcji zwierząt,</w:t>
      </w:r>
    </w:p>
    <w:p w:rsidR="002D2BDC" w:rsidRPr="001A0DC5" w:rsidRDefault="006F27B4" w:rsidP="00322FDD">
      <w:pPr>
        <w:pStyle w:val="NormalnyWeb"/>
        <w:numPr>
          <w:ilvl w:val="0"/>
          <w:numId w:val="18"/>
        </w:numPr>
        <w:spacing w:before="0" w:after="0" w:line="360" w:lineRule="auto"/>
        <w:ind w:left="284" w:hanging="284"/>
        <w:jc w:val="both"/>
        <w:rPr>
          <w:rFonts w:ascii="Cambria" w:hAnsi="Cambria"/>
          <w:iCs/>
          <w:sz w:val="22"/>
          <w:szCs w:val="22"/>
        </w:rPr>
      </w:pPr>
      <w:r w:rsidRPr="001A0DC5">
        <w:rPr>
          <w:rFonts w:ascii="Cambria" w:hAnsi="Cambria"/>
          <w:iCs/>
          <w:sz w:val="22"/>
          <w:szCs w:val="22"/>
        </w:rPr>
        <w:t>prowadzenie ewidencji zwierząt wraz z nr identyfikacyjnym chip i przekazywania jej na bieżąco przynajmniej raz w miesiącu Zamawiającemu,</w:t>
      </w:r>
    </w:p>
    <w:p w:rsidR="006F27B4" w:rsidRPr="001A0DC5" w:rsidRDefault="00145987" w:rsidP="00322FDD">
      <w:pPr>
        <w:pStyle w:val="NormalnyWeb"/>
        <w:numPr>
          <w:ilvl w:val="0"/>
          <w:numId w:val="18"/>
        </w:numPr>
        <w:spacing w:before="0" w:after="0" w:line="360" w:lineRule="auto"/>
        <w:ind w:left="284" w:hanging="284"/>
        <w:jc w:val="both"/>
        <w:rPr>
          <w:rFonts w:ascii="Cambria" w:hAnsi="Cambria"/>
          <w:iCs/>
          <w:sz w:val="22"/>
          <w:szCs w:val="22"/>
        </w:rPr>
      </w:pPr>
      <w:r w:rsidRPr="001A0DC5">
        <w:rPr>
          <w:rFonts w:ascii="Cambria" w:hAnsi="Cambria"/>
          <w:iCs/>
          <w:sz w:val="22"/>
          <w:szCs w:val="22"/>
        </w:rPr>
        <w:t xml:space="preserve"> </w:t>
      </w:r>
      <w:r w:rsidR="006F27B4" w:rsidRPr="001A0DC5">
        <w:rPr>
          <w:rFonts w:ascii="Cambria" w:hAnsi="Cambria"/>
          <w:iCs/>
          <w:sz w:val="22"/>
          <w:szCs w:val="22"/>
        </w:rPr>
        <w:t>zapewnienie opieki weterynaryjnej, w której zakres wchodzi:</w:t>
      </w:r>
    </w:p>
    <w:p w:rsidR="002D2BDC" w:rsidRPr="001A0DC5" w:rsidRDefault="006F27B4" w:rsidP="00322FDD">
      <w:pPr>
        <w:pStyle w:val="NormalnyWeb"/>
        <w:numPr>
          <w:ilvl w:val="0"/>
          <w:numId w:val="20"/>
        </w:numPr>
        <w:spacing w:before="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1A0DC5">
        <w:rPr>
          <w:rFonts w:ascii="Cambria" w:hAnsi="Cambria"/>
          <w:iCs/>
          <w:sz w:val="22"/>
          <w:szCs w:val="22"/>
        </w:rPr>
        <w:t>15-dniowa kwarantanna,</w:t>
      </w:r>
    </w:p>
    <w:p w:rsidR="002D2BDC" w:rsidRPr="001A0DC5" w:rsidRDefault="006F27B4" w:rsidP="00322FDD">
      <w:pPr>
        <w:pStyle w:val="NormalnyWeb"/>
        <w:numPr>
          <w:ilvl w:val="0"/>
          <w:numId w:val="20"/>
        </w:numPr>
        <w:spacing w:before="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1A0DC5">
        <w:rPr>
          <w:rFonts w:ascii="Cambria" w:hAnsi="Cambria"/>
          <w:iCs/>
          <w:sz w:val="22"/>
          <w:szCs w:val="22"/>
        </w:rPr>
        <w:t>odrobaczanie,</w:t>
      </w:r>
    </w:p>
    <w:p w:rsidR="002D2BDC" w:rsidRPr="001A0DC5" w:rsidRDefault="006F27B4" w:rsidP="00322FDD">
      <w:pPr>
        <w:pStyle w:val="NormalnyWeb"/>
        <w:numPr>
          <w:ilvl w:val="0"/>
          <w:numId w:val="20"/>
        </w:numPr>
        <w:spacing w:before="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1A0DC5">
        <w:rPr>
          <w:rFonts w:ascii="Cambria" w:hAnsi="Cambria"/>
          <w:iCs/>
          <w:sz w:val="22"/>
          <w:szCs w:val="22"/>
        </w:rPr>
        <w:t xml:space="preserve"> szczepienie,</w:t>
      </w:r>
    </w:p>
    <w:p w:rsidR="002D2BDC" w:rsidRPr="001A0DC5" w:rsidRDefault="006F27B4" w:rsidP="00322FDD">
      <w:pPr>
        <w:pStyle w:val="NormalnyWeb"/>
        <w:numPr>
          <w:ilvl w:val="0"/>
          <w:numId w:val="20"/>
        </w:numPr>
        <w:spacing w:before="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1A0DC5">
        <w:rPr>
          <w:rFonts w:ascii="Cambria" w:hAnsi="Cambria"/>
          <w:iCs/>
          <w:sz w:val="22"/>
          <w:szCs w:val="22"/>
        </w:rPr>
        <w:t xml:space="preserve"> </w:t>
      </w:r>
      <w:r w:rsidR="002D2BDC" w:rsidRPr="001A0DC5">
        <w:rPr>
          <w:rFonts w:ascii="Cambria" w:hAnsi="Cambria"/>
          <w:iCs/>
          <w:sz w:val="22"/>
          <w:szCs w:val="22"/>
        </w:rPr>
        <w:t>L</w:t>
      </w:r>
      <w:r w:rsidRPr="001A0DC5">
        <w:rPr>
          <w:rFonts w:ascii="Cambria" w:hAnsi="Cambria"/>
          <w:iCs/>
          <w:sz w:val="22"/>
          <w:szCs w:val="22"/>
        </w:rPr>
        <w:t>eczenie</w:t>
      </w:r>
    </w:p>
    <w:p w:rsidR="002D2BDC" w:rsidRPr="001A0DC5" w:rsidRDefault="006F27B4" w:rsidP="00322FDD">
      <w:pPr>
        <w:pStyle w:val="NormalnyWeb"/>
        <w:numPr>
          <w:ilvl w:val="0"/>
          <w:numId w:val="20"/>
        </w:numPr>
        <w:spacing w:before="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1A0DC5">
        <w:rPr>
          <w:rFonts w:ascii="Cambria" w:hAnsi="Cambria"/>
          <w:iCs/>
          <w:sz w:val="22"/>
          <w:szCs w:val="22"/>
        </w:rPr>
        <w:t xml:space="preserve">zabiegi sterylizacji albo kastracji, znakowanie poprzez wszczepianie mikroprocesora, usypianie ślepych miotów bezdomnych zwierząt,          </w:t>
      </w:r>
    </w:p>
    <w:p w:rsidR="006F27B4" w:rsidRPr="001A0DC5" w:rsidRDefault="006F27B4" w:rsidP="00322FDD">
      <w:pPr>
        <w:pStyle w:val="NormalnyWeb"/>
        <w:numPr>
          <w:ilvl w:val="0"/>
          <w:numId w:val="20"/>
        </w:numPr>
        <w:spacing w:before="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1A0DC5">
        <w:rPr>
          <w:rFonts w:ascii="Cambria" w:hAnsi="Cambria"/>
          <w:iCs/>
          <w:sz w:val="22"/>
          <w:szCs w:val="22"/>
        </w:rPr>
        <w:t>w beznadziejnych przypadkach uśpienie zwierzęcia.</w:t>
      </w:r>
    </w:p>
    <w:p w:rsidR="002D2BDC" w:rsidRPr="001A0DC5" w:rsidRDefault="006F27B4" w:rsidP="00322FDD">
      <w:pPr>
        <w:pStyle w:val="NormalnyWeb"/>
        <w:numPr>
          <w:ilvl w:val="0"/>
          <w:numId w:val="18"/>
        </w:numPr>
        <w:spacing w:before="0" w:after="0" w:line="360" w:lineRule="auto"/>
        <w:ind w:left="284" w:hanging="284"/>
        <w:jc w:val="both"/>
        <w:rPr>
          <w:rFonts w:ascii="Cambria" w:hAnsi="Cambria"/>
          <w:iCs/>
          <w:sz w:val="22"/>
          <w:szCs w:val="22"/>
        </w:rPr>
      </w:pPr>
      <w:r w:rsidRPr="001A0DC5">
        <w:rPr>
          <w:rFonts w:ascii="Cambria" w:hAnsi="Cambria"/>
          <w:iCs/>
          <w:sz w:val="22"/>
          <w:szCs w:val="22"/>
        </w:rPr>
        <w:t xml:space="preserve">przejęcie  przez Wykonawcę opieki nad 30 psami przebywającymi w schronisku przy ul. </w:t>
      </w:r>
      <w:proofErr w:type="spellStart"/>
      <w:r w:rsidRPr="001A0DC5">
        <w:rPr>
          <w:rFonts w:ascii="Cambria" w:hAnsi="Cambria"/>
          <w:iCs/>
          <w:sz w:val="22"/>
          <w:szCs w:val="22"/>
        </w:rPr>
        <w:t>Zdzieszulickiej</w:t>
      </w:r>
      <w:proofErr w:type="spellEnd"/>
      <w:r w:rsidRPr="001A0DC5">
        <w:rPr>
          <w:rFonts w:ascii="Cambria" w:hAnsi="Cambria"/>
          <w:iCs/>
          <w:sz w:val="22"/>
          <w:szCs w:val="22"/>
        </w:rPr>
        <w:t xml:space="preserve"> 12  w Bełchatowie, będących własnością Gminy Wolbórz</w:t>
      </w:r>
      <w:r w:rsidR="002E13F2" w:rsidRPr="001A0DC5">
        <w:rPr>
          <w:rFonts w:ascii="Cambria" w:hAnsi="Cambria"/>
          <w:iCs/>
          <w:sz w:val="22"/>
          <w:szCs w:val="22"/>
        </w:rPr>
        <w:t>,</w:t>
      </w:r>
      <w:r w:rsidR="00BB09D7" w:rsidRPr="001A0DC5">
        <w:rPr>
          <w:rFonts w:ascii="Cambria" w:hAnsi="Cambria"/>
          <w:iCs/>
          <w:sz w:val="22"/>
          <w:szCs w:val="22"/>
        </w:rPr>
        <w:t xml:space="preserve"> w terminie </w:t>
      </w:r>
      <w:r w:rsidR="002E13F2" w:rsidRPr="001A0DC5">
        <w:rPr>
          <w:rFonts w:ascii="Cambria" w:hAnsi="Cambria"/>
          <w:iCs/>
          <w:sz w:val="22"/>
          <w:szCs w:val="22"/>
        </w:rPr>
        <w:t>do siedmiu</w:t>
      </w:r>
      <w:r w:rsidR="00BB09D7" w:rsidRPr="001A0DC5">
        <w:rPr>
          <w:rFonts w:ascii="Cambria" w:hAnsi="Cambria"/>
          <w:iCs/>
          <w:sz w:val="22"/>
          <w:szCs w:val="22"/>
        </w:rPr>
        <w:t xml:space="preserve"> dni od </w:t>
      </w:r>
      <w:r w:rsidR="002E13F2" w:rsidRPr="001A0DC5">
        <w:rPr>
          <w:rFonts w:ascii="Cambria" w:hAnsi="Cambria"/>
          <w:iCs/>
          <w:sz w:val="22"/>
          <w:szCs w:val="22"/>
        </w:rPr>
        <w:t xml:space="preserve">dnia </w:t>
      </w:r>
      <w:r w:rsidR="00BB09D7" w:rsidRPr="001A0DC5">
        <w:rPr>
          <w:rFonts w:ascii="Cambria" w:hAnsi="Cambria"/>
          <w:iCs/>
          <w:sz w:val="22"/>
          <w:szCs w:val="22"/>
        </w:rPr>
        <w:t>podpisania umowy</w:t>
      </w:r>
      <w:r w:rsidRPr="001A0DC5">
        <w:rPr>
          <w:rFonts w:ascii="Cambria" w:hAnsi="Cambria"/>
          <w:iCs/>
          <w:sz w:val="22"/>
          <w:szCs w:val="22"/>
        </w:rPr>
        <w:t>. Zamawiający zastrzega, że ilość psów do przejęcia może ulec zmianie, a wynikać to będzie z rzeczywistej ilości psów przebywających w schronisku na dzień rozpoczęcia obowiązywania umowy zawartej w wyniku niniejszego postępowania.  Transport zwierząt do swojej siedziby zapewni wykonawca na swój koszt.</w:t>
      </w:r>
    </w:p>
    <w:p w:rsidR="002D2BDC" w:rsidRPr="001A0DC5" w:rsidRDefault="006F27B4" w:rsidP="00322FDD">
      <w:pPr>
        <w:pStyle w:val="NormalnyWeb"/>
        <w:numPr>
          <w:ilvl w:val="0"/>
          <w:numId w:val="18"/>
        </w:numPr>
        <w:spacing w:before="0" w:after="0" w:line="360" w:lineRule="auto"/>
        <w:ind w:left="284" w:hanging="284"/>
        <w:jc w:val="both"/>
        <w:rPr>
          <w:rFonts w:ascii="Cambria" w:hAnsi="Cambria"/>
          <w:iCs/>
          <w:sz w:val="22"/>
          <w:szCs w:val="22"/>
        </w:rPr>
      </w:pPr>
      <w:r w:rsidRPr="001A0DC5">
        <w:rPr>
          <w:rFonts w:ascii="Cambria" w:hAnsi="Cambria"/>
          <w:iCs/>
          <w:sz w:val="22"/>
          <w:szCs w:val="22"/>
        </w:rPr>
        <w:t>całodobowy transport i zapewnienie całodobowej opieki weterynaryjnej zwierzętom biorącym udział w zdarzeniach drogowych (w tym zwierzętom  dzikim) na terenie gminy Wolbórz.</w:t>
      </w:r>
    </w:p>
    <w:p w:rsidR="00A66820" w:rsidRPr="001A0DC5" w:rsidRDefault="006F27B4" w:rsidP="00322FDD">
      <w:pPr>
        <w:pStyle w:val="NormalnyWeb"/>
        <w:numPr>
          <w:ilvl w:val="0"/>
          <w:numId w:val="18"/>
        </w:numPr>
        <w:spacing w:before="0" w:after="0" w:line="360" w:lineRule="auto"/>
        <w:ind w:left="284" w:hanging="284"/>
        <w:jc w:val="both"/>
        <w:rPr>
          <w:rFonts w:ascii="Cambria" w:hAnsi="Cambria"/>
          <w:iCs/>
          <w:sz w:val="22"/>
          <w:szCs w:val="22"/>
        </w:rPr>
      </w:pPr>
      <w:r w:rsidRPr="001A0DC5">
        <w:rPr>
          <w:rFonts w:ascii="Cambria" w:hAnsi="Cambria"/>
          <w:iCs/>
          <w:sz w:val="22"/>
          <w:szCs w:val="22"/>
        </w:rPr>
        <w:t>współpraca z Zamawiającym w zakresie realizacji Programu opieki nad zwierzętami bezdomnymi oraz zapobiegania bezdomności zwierząt na terenie gminy Wolbórz.</w:t>
      </w:r>
    </w:p>
    <w:p w:rsidR="002044F6" w:rsidRPr="001A0DC5" w:rsidRDefault="002044F6" w:rsidP="00322FDD">
      <w:pPr>
        <w:pStyle w:val="NormalnyWeb"/>
        <w:numPr>
          <w:ilvl w:val="0"/>
          <w:numId w:val="21"/>
        </w:numPr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1A0DC5">
        <w:rPr>
          <w:rFonts w:ascii="Cambria" w:hAnsi="Cambria"/>
          <w:sz w:val="22"/>
          <w:szCs w:val="22"/>
        </w:rPr>
        <w:t>Zamawiający zastrzega sobie prawo do dokonywania kontroli na terenie schroniska w zakresie jakości i zgodności wykonywania usługi przez Wykonawcę z postanowieniami umowy. O zamiarze i czasie przeprowadzenia kontroli Zamawiający powiadomi Wykonawcę telefonicznie lub faksem.</w:t>
      </w:r>
    </w:p>
    <w:p w:rsidR="000857EE" w:rsidRPr="001A0DC5" w:rsidRDefault="000857EE" w:rsidP="00DA00B5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</w:p>
    <w:p w:rsidR="001A4206" w:rsidRPr="001A0DC5" w:rsidRDefault="000C26F0" w:rsidP="00DA00B5">
      <w:pPr>
        <w:pStyle w:val="Akapitzlist"/>
        <w:spacing w:after="0" w:line="360" w:lineRule="auto"/>
        <w:ind w:left="720"/>
        <w:jc w:val="center"/>
        <w:rPr>
          <w:rFonts w:ascii="Cambria" w:hAnsi="Cambria" w:cs="Times New Roman"/>
          <w:b/>
          <w:sz w:val="22"/>
          <w:szCs w:val="22"/>
        </w:rPr>
      </w:pPr>
      <w:r w:rsidRPr="001A0DC5">
        <w:rPr>
          <w:rFonts w:ascii="Cambria" w:hAnsi="Cambria" w:cs="Times New Roman"/>
          <w:b/>
          <w:sz w:val="22"/>
          <w:szCs w:val="22"/>
        </w:rPr>
        <w:lastRenderedPageBreak/>
        <w:t>§ 3</w:t>
      </w:r>
    </w:p>
    <w:p w:rsidR="00C3274C" w:rsidRPr="001A0DC5" w:rsidRDefault="00C3274C" w:rsidP="00322FDD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mbria" w:hAnsi="Cambria" w:cs="Times New Roman"/>
          <w:color w:val="000000"/>
        </w:rPr>
      </w:pPr>
      <w:r w:rsidRPr="001A0DC5">
        <w:rPr>
          <w:rFonts w:ascii="Cambria" w:hAnsi="Cambria" w:cs="Times New Roman"/>
        </w:rPr>
        <w:t xml:space="preserve">Szacunkowe wynagrodzenie Wykonawcy za wykonanie przedmiotu umowy ustala się na kwotę </w:t>
      </w:r>
      <w:r w:rsidR="00AF42B0" w:rsidRPr="001A0DC5">
        <w:rPr>
          <w:rFonts w:ascii="Cambria" w:eastAsia="Bookman Old Style" w:hAnsi="Cambria" w:cs="Times New Roman"/>
          <w:color w:val="000000"/>
        </w:rPr>
        <w:t xml:space="preserve">……………….. złotych netto </w:t>
      </w:r>
      <w:r w:rsidR="00AF42B0" w:rsidRPr="001A0DC5">
        <w:rPr>
          <w:rFonts w:ascii="Cambria" w:hAnsi="Cambria" w:cs="Times New Roman"/>
          <w:b/>
          <w:color w:val="000000"/>
        </w:rPr>
        <w:t>,</w:t>
      </w:r>
      <w:r w:rsidR="00AF42B0" w:rsidRPr="001A0DC5">
        <w:rPr>
          <w:rFonts w:ascii="Cambria" w:hAnsi="Cambria" w:cs="Times New Roman"/>
          <w:color w:val="000000"/>
        </w:rPr>
        <w:t xml:space="preserve"> plus podatek VAT 23 % w kwocie ……………</w:t>
      </w:r>
      <w:r w:rsidR="00AF42B0" w:rsidRPr="001A0DC5">
        <w:rPr>
          <w:rFonts w:ascii="Cambria" w:eastAsia="Bookman Old Style" w:hAnsi="Cambria" w:cs="Times New Roman"/>
          <w:color w:val="000000"/>
        </w:rPr>
        <w:t xml:space="preserve"> złotych </w:t>
      </w:r>
      <w:r w:rsidR="00AF42B0" w:rsidRPr="001A0DC5">
        <w:rPr>
          <w:rFonts w:ascii="Cambria" w:hAnsi="Cambria" w:cs="Times New Roman"/>
          <w:color w:val="000000"/>
        </w:rPr>
        <w:t xml:space="preserve">co daje wynagrodzenie brutto w kwocie: </w:t>
      </w:r>
      <w:r w:rsidR="00AF42B0" w:rsidRPr="001A0DC5">
        <w:rPr>
          <w:rFonts w:ascii="Cambria" w:eastAsia="Bookman Old Style" w:hAnsi="Cambria" w:cs="Times New Roman"/>
          <w:b/>
          <w:color w:val="000000"/>
        </w:rPr>
        <w:t>……………… złotych</w:t>
      </w:r>
      <w:r w:rsidR="002D2BDC" w:rsidRPr="001A0DC5">
        <w:rPr>
          <w:rFonts w:ascii="Cambria" w:eastAsia="Bookman Old Style" w:hAnsi="Cambria" w:cs="Times New Roman"/>
          <w:b/>
          <w:color w:val="000000"/>
        </w:rPr>
        <w:t xml:space="preserve"> </w:t>
      </w:r>
      <w:r w:rsidR="00AF42B0" w:rsidRPr="001A0DC5">
        <w:rPr>
          <w:rFonts w:ascii="Cambria" w:eastAsia="Bookman Old Style" w:hAnsi="Cambria" w:cs="Times New Roman"/>
          <w:color w:val="000000"/>
        </w:rPr>
        <w:t xml:space="preserve">(słownie:…………………………………………………) </w:t>
      </w:r>
    </w:p>
    <w:p w:rsidR="00C3274C" w:rsidRPr="001A0DC5" w:rsidRDefault="00C3274C" w:rsidP="00322FD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A0DC5">
        <w:rPr>
          <w:rFonts w:ascii="Cambria" w:hAnsi="Cambria" w:cs="Times New Roman"/>
          <w:sz w:val="22"/>
          <w:szCs w:val="22"/>
        </w:rPr>
        <w:t>Zamawiający za wykonanie usługi stanowiącej przedmiot umowy będzie wypłacał wynagrodzenie Wykonawcy w wysokości:</w:t>
      </w:r>
    </w:p>
    <w:p w:rsidR="00E21F78" w:rsidRPr="001A0DC5" w:rsidRDefault="00E21F78" w:rsidP="00322FDD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 xml:space="preserve">za wyjazd zespołu interwencyjnego, wyłapania i /lub odbioru zwierzęcia oraz transport, bez względu na ilość wyłapanych i /lub odebranych zwierząt w ramach danego wyłapania i /lub odebrania : cena netto …………zł/km, </w:t>
      </w:r>
      <w:r w:rsidRPr="001A0DC5">
        <w:rPr>
          <w:rFonts w:ascii="Cambria" w:hAnsi="Cambria" w:cs="Times New Roman"/>
          <w:b/>
        </w:rPr>
        <w:t>cena brutto …….zł/km</w:t>
      </w:r>
      <w:r w:rsidRPr="001A0DC5">
        <w:rPr>
          <w:rFonts w:ascii="Cambria" w:hAnsi="Cambria" w:cs="Times New Roman"/>
        </w:rPr>
        <w:t xml:space="preserve"> (słownie:…..), </w:t>
      </w:r>
    </w:p>
    <w:p w:rsidR="00E21F78" w:rsidRPr="001A0DC5" w:rsidRDefault="00E21F78" w:rsidP="00322FDD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 xml:space="preserve">za 15 dniową kwarantannę zwierzęcia w schronisku: cena netto …………zł/1szt., </w:t>
      </w:r>
      <w:r w:rsidRPr="001A0DC5">
        <w:rPr>
          <w:rFonts w:ascii="Cambria" w:hAnsi="Cambria" w:cs="Times New Roman"/>
          <w:b/>
        </w:rPr>
        <w:t>cena brutto …….zł/1 szt.</w:t>
      </w:r>
      <w:r w:rsidRPr="001A0DC5">
        <w:rPr>
          <w:rFonts w:ascii="Cambria" w:hAnsi="Cambria" w:cs="Times New Roman"/>
        </w:rPr>
        <w:t xml:space="preserve"> (słownie:…..), </w:t>
      </w:r>
    </w:p>
    <w:p w:rsidR="00E21F78" w:rsidRPr="001A0DC5" w:rsidRDefault="00E21F78" w:rsidP="00322FDD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 xml:space="preserve">za sterylizację zwierzęcia po kwarantannie: cena netto …………zł/1szt., </w:t>
      </w:r>
      <w:r w:rsidRPr="001A0DC5">
        <w:rPr>
          <w:rFonts w:ascii="Cambria" w:hAnsi="Cambria" w:cs="Times New Roman"/>
          <w:b/>
        </w:rPr>
        <w:t>cena brutto …….zł/1 szt.</w:t>
      </w:r>
      <w:r w:rsidRPr="001A0DC5">
        <w:rPr>
          <w:rFonts w:ascii="Cambria" w:hAnsi="Cambria" w:cs="Times New Roman"/>
        </w:rPr>
        <w:t xml:space="preserve"> (słownie:…..), </w:t>
      </w:r>
    </w:p>
    <w:p w:rsidR="00E21F78" w:rsidRPr="001A0DC5" w:rsidRDefault="00E21F78" w:rsidP="00322FDD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 xml:space="preserve">za </w:t>
      </w:r>
      <w:proofErr w:type="spellStart"/>
      <w:r w:rsidRPr="001A0DC5">
        <w:rPr>
          <w:rFonts w:ascii="Cambria" w:hAnsi="Cambria" w:cs="Times New Roman"/>
        </w:rPr>
        <w:t>chipowanie</w:t>
      </w:r>
      <w:proofErr w:type="spellEnd"/>
      <w:r w:rsidRPr="001A0DC5">
        <w:rPr>
          <w:rFonts w:ascii="Cambria" w:hAnsi="Cambria" w:cs="Times New Roman"/>
        </w:rPr>
        <w:t xml:space="preserve"> zwierzęcia po kwarantannie: cena netto …………zł/1szt., </w:t>
      </w:r>
      <w:r w:rsidRPr="001A0DC5">
        <w:rPr>
          <w:rFonts w:ascii="Cambria" w:hAnsi="Cambria" w:cs="Times New Roman"/>
          <w:b/>
        </w:rPr>
        <w:t>cena brutto …….zł/1 szt.</w:t>
      </w:r>
      <w:r w:rsidRPr="001A0DC5">
        <w:rPr>
          <w:rFonts w:ascii="Cambria" w:hAnsi="Cambria" w:cs="Times New Roman"/>
        </w:rPr>
        <w:t xml:space="preserve"> (słownie:…..), </w:t>
      </w:r>
    </w:p>
    <w:p w:rsidR="00E21F78" w:rsidRPr="001A0DC5" w:rsidRDefault="00E21F78" w:rsidP="00322FDD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 xml:space="preserve">za pobyt 1 zwierzęcia w schronisku po kwarantannie do 20 dni  (cena za rozpoczętą dobę zwierzęcia w schronisku) : cena netto …………zł/doba., </w:t>
      </w:r>
      <w:r w:rsidRPr="001A0DC5">
        <w:rPr>
          <w:rFonts w:ascii="Cambria" w:hAnsi="Cambria" w:cs="Times New Roman"/>
          <w:b/>
        </w:rPr>
        <w:t>cena brutto …….zł/doba</w:t>
      </w:r>
      <w:r w:rsidRPr="001A0DC5">
        <w:rPr>
          <w:rFonts w:ascii="Cambria" w:hAnsi="Cambria" w:cs="Times New Roman"/>
        </w:rPr>
        <w:t xml:space="preserve"> (słownie:…..), </w:t>
      </w:r>
    </w:p>
    <w:p w:rsidR="00E21F78" w:rsidRPr="001A0DC5" w:rsidRDefault="00E21F78" w:rsidP="00322FDD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 xml:space="preserve">za pobyt 1 zwierzęcia w schronisku powyżej 20 dni po kwarantannie (cena za rozpoczętą dobę pobytu zwierzęcia w schronisku): cena netto …………zł/doba., </w:t>
      </w:r>
      <w:r w:rsidRPr="001A0DC5">
        <w:rPr>
          <w:rFonts w:ascii="Cambria" w:hAnsi="Cambria" w:cs="Times New Roman"/>
          <w:b/>
        </w:rPr>
        <w:t>cena brutto …….zł/doba</w:t>
      </w:r>
      <w:r w:rsidRPr="001A0DC5">
        <w:rPr>
          <w:rFonts w:ascii="Cambria" w:hAnsi="Cambria" w:cs="Times New Roman"/>
        </w:rPr>
        <w:t xml:space="preserve"> (słownie:…..), </w:t>
      </w:r>
    </w:p>
    <w:p w:rsidR="00E21F78" w:rsidRPr="001A0DC5" w:rsidRDefault="00E21F78" w:rsidP="00322FDD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 xml:space="preserve">za eutanazję zwierzęcia: cena netto …………zł/1szt., </w:t>
      </w:r>
      <w:r w:rsidRPr="001A0DC5">
        <w:rPr>
          <w:rFonts w:ascii="Cambria" w:hAnsi="Cambria" w:cs="Times New Roman"/>
          <w:b/>
        </w:rPr>
        <w:t>cena brutto …….zł/1 szt.</w:t>
      </w:r>
      <w:r w:rsidRPr="001A0DC5">
        <w:rPr>
          <w:rFonts w:ascii="Cambria" w:hAnsi="Cambria" w:cs="Times New Roman"/>
        </w:rPr>
        <w:t xml:space="preserve"> (słownie:…..), </w:t>
      </w:r>
    </w:p>
    <w:p w:rsidR="00D92EFE" w:rsidRPr="001A0DC5" w:rsidRDefault="00D92EFE" w:rsidP="00322FDD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 xml:space="preserve">wyjazd zespołu interwencyjnego do zwierząt, które ucierpiały w wyniku zdarzeń drogowych cena netto …………zł/km, </w:t>
      </w:r>
      <w:r w:rsidRPr="001A0DC5">
        <w:rPr>
          <w:rFonts w:ascii="Cambria" w:hAnsi="Cambria" w:cs="Times New Roman"/>
          <w:b/>
        </w:rPr>
        <w:t>cena brutto …….zł/km</w:t>
      </w:r>
      <w:r w:rsidR="00D02F77" w:rsidRPr="001A0DC5">
        <w:rPr>
          <w:rFonts w:ascii="Cambria" w:hAnsi="Cambria" w:cs="Times New Roman"/>
        </w:rPr>
        <w:t xml:space="preserve"> (słownie:…..).</w:t>
      </w:r>
    </w:p>
    <w:p w:rsidR="00C3274C" w:rsidRPr="001A0DC5" w:rsidRDefault="00C3274C" w:rsidP="008B04B8">
      <w:pPr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>3. Rozliczenie za świadczone usługi będzie następować wg. faktycznie wykonanych ilości usług wg. cen jednostkowych i warunkach zaoferowanych w ofercie przetargowej. Podstawę do wystawienia faktury stanowić będzie pisemne zestawienie: psów w schronisku w danym miesiącu, rodzaj wykonanych zabiegów w ramach opieki weterynaryjnej: sterylizacja, kastracja, dane dotyczące kwarantanny oraz wykaz psów oddanych do adopcji  z w/w terenu sporządzone przez Wykonawcę. Wykonawca zobowiązany jest załączyć do każdej faktury w/w zestawienie.</w:t>
      </w:r>
    </w:p>
    <w:p w:rsidR="00C3274C" w:rsidRPr="001A0DC5" w:rsidRDefault="00801305" w:rsidP="008B04B8">
      <w:pPr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>4</w:t>
      </w:r>
      <w:r w:rsidR="00C3274C" w:rsidRPr="001A0DC5">
        <w:rPr>
          <w:rFonts w:ascii="Cambria" w:hAnsi="Cambria" w:cs="Times New Roman"/>
        </w:rPr>
        <w:t>. Wykonawca może wystawić fakturę VAT po zakończeniu każdego miesiąca kalendarzowego świadczonych usług.</w:t>
      </w:r>
    </w:p>
    <w:p w:rsidR="00C3274C" w:rsidRPr="001A0DC5" w:rsidRDefault="00C3274C" w:rsidP="00DA00B5">
      <w:pPr>
        <w:pStyle w:val="Tekstpodstawowy"/>
        <w:spacing w:after="0" w:line="360" w:lineRule="auto"/>
        <w:ind w:left="397"/>
        <w:jc w:val="both"/>
        <w:rPr>
          <w:rFonts w:ascii="Cambria" w:hAnsi="Cambria" w:cs="Times New Roman"/>
          <w:b/>
          <w:sz w:val="22"/>
          <w:szCs w:val="22"/>
        </w:rPr>
      </w:pPr>
    </w:p>
    <w:p w:rsidR="00C3274C" w:rsidRPr="001A0DC5" w:rsidRDefault="00C3274C" w:rsidP="00DA00B5">
      <w:pPr>
        <w:pStyle w:val="Tekstpodstawowy"/>
        <w:spacing w:after="0" w:line="360" w:lineRule="auto"/>
        <w:ind w:left="397"/>
        <w:jc w:val="center"/>
        <w:rPr>
          <w:rFonts w:ascii="Cambria" w:hAnsi="Cambria" w:cs="Times New Roman"/>
          <w:b/>
          <w:sz w:val="22"/>
          <w:szCs w:val="22"/>
        </w:rPr>
      </w:pPr>
      <w:r w:rsidRPr="001A0DC5">
        <w:rPr>
          <w:rFonts w:ascii="Cambria" w:hAnsi="Cambria" w:cs="Times New Roman"/>
          <w:b/>
          <w:sz w:val="22"/>
          <w:szCs w:val="22"/>
        </w:rPr>
        <w:t>§  4</w:t>
      </w:r>
    </w:p>
    <w:p w:rsidR="007F4AAA" w:rsidRPr="001A0DC5" w:rsidRDefault="005407F7" w:rsidP="00322FDD">
      <w:pPr>
        <w:pStyle w:val="Akapitzlist"/>
        <w:numPr>
          <w:ilvl w:val="3"/>
          <w:numId w:val="15"/>
        </w:numPr>
        <w:tabs>
          <w:tab w:val="clear" w:pos="2880"/>
        </w:tabs>
        <w:spacing w:after="0" w:line="360" w:lineRule="auto"/>
        <w:ind w:left="284" w:hanging="284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1A0DC5">
        <w:rPr>
          <w:rFonts w:ascii="Cambria" w:eastAsia="Times New Roman" w:hAnsi="Cambria" w:cs="Times New Roman"/>
          <w:bCs/>
          <w:color w:val="000000"/>
          <w:sz w:val="22"/>
          <w:szCs w:val="22"/>
        </w:rPr>
        <w:lastRenderedPageBreak/>
        <w:t xml:space="preserve"> Zapłata wynagrodzenia nastąpi przelewem na </w:t>
      </w:r>
      <w:r w:rsidR="00BB09D7" w:rsidRPr="001A0DC5">
        <w:rPr>
          <w:rFonts w:ascii="Cambria" w:eastAsia="Times New Roman" w:hAnsi="Cambria" w:cs="Times New Roman"/>
          <w:bCs/>
          <w:color w:val="000000"/>
          <w:sz w:val="22"/>
          <w:szCs w:val="22"/>
        </w:rPr>
        <w:t xml:space="preserve">rachunek bankowy Wykonawcy </w:t>
      </w:r>
      <w:r w:rsidRPr="001A0DC5">
        <w:rPr>
          <w:rFonts w:ascii="Cambria" w:eastAsia="Times New Roman" w:hAnsi="Cambria" w:cs="Times New Roman"/>
          <w:bCs/>
          <w:color w:val="000000"/>
          <w:sz w:val="22"/>
          <w:szCs w:val="22"/>
        </w:rPr>
        <w:t>o numerze: ………………………………………………………………………………………………</w:t>
      </w:r>
      <w:r w:rsidR="00BB09D7" w:rsidRPr="001A0DC5">
        <w:rPr>
          <w:rFonts w:ascii="Cambria" w:eastAsia="Times New Roman" w:hAnsi="Cambria" w:cs="Times New Roman"/>
          <w:bCs/>
          <w:color w:val="000000"/>
          <w:sz w:val="22"/>
          <w:szCs w:val="22"/>
        </w:rPr>
        <w:t>…………………………</w:t>
      </w:r>
      <w:r w:rsidRPr="001A0DC5">
        <w:rPr>
          <w:rFonts w:ascii="Cambria" w:eastAsia="Times New Roman" w:hAnsi="Cambria" w:cs="Times New Roman"/>
          <w:bCs/>
          <w:color w:val="000000"/>
          <w:sz w:val="22"/>
          <w:szCs w:val="22"/>
        </w:rPr>
        <w:t>…</w:t>
      </w:r>
    </w:p>
    <w:p w:rsidR="002D2BDC" w:rsidRPr="001A0DC5" w:rsidRDefault="005407F7" w:rsidP="00322FDD">
      <w:pPr>
        <w:pStyle w:val="Akapitzlist"/>
        <w:numPr>
          <w:ilvl w:val="3"/>
          <w:numId w:val="15"/>
        </w:numPr>
        <w:tabs>
          <w:tab w:val="clear" w:pos="2880"/>
        </w:tabs>
        <w:spacing w:after="0" w:line="360" w:lineRule="auto"/>
        <w:ind w:left="284" w:hanging="284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1A0DC5">
        <w:rPr>
          <w:rFonts w:ascii="Cambria" w:eastAsia="Times New Roman" w:hAnsi="Cambria" w:cs="Times New Roman"/>
          <w:bCs/>
          <w:color w:val="000000"/>
          <w:sz w:val="22"/>
          <w:szCs w:val="22"/>
        </w:rPr>
        <w:t>Wykonawca oświadcza, że powyższy rachunek bankowy należy do  niego i że posiada oddzielnie wydzielony rachunek VAT na cele prowadzonej działalności gospodarczej.</w:t>
      </w:r>
    </w:p>
    <w:p w:rsidR="002D2BDC" w:rsidRPr="001A0DC5" w:rsidRDefault="005407F7" w:rsidP="00322FDD">
      <w:pPr>
        <w:pStyle w:val="Akapitzlist"/>
        <w:numPr>
          <w:ilvl w:val="3"/>
          <w:numId w:val="15"/>
        </w:numPr>
        <w:tabs>
          <w:tab w:val="clear" w:pos="2880"/>
        </w:tabs>
        <w:spacing w:after="0" w:line="360" w:lineRule="auto"/>
        <w:ind w:left="284" w:hanging="284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1A0DC5">
        <w:rPr>
          <w:rFonts w:ascii="Cambria" w:eastAsia="Times New Roman" w:hAnsi="Cambria" w:cs="Times New Roman"/>
          <w:bCs/>
          <w:color w:val="000000"/>
          <w:sz w:val="22"/>
          <w:szCs w:val="22"/>
        </w:rPr>
        <w:t>Płatność zostanie dokonana za pośrednictwem metody podzielonej płatności (MPP).</w:t>
      </w:r>
    </w:p>
    <w:p w:rsidR="00C3274C" w:rsidRPr="001A0DC5" w:rsidRDefault="00C3274C" w:rsidP="00322FDD">
      <w:pPr>
        <w:pStyle w:val="Akapitzlist"/>
        <w:numPr>
          <w:ilvl w:val="3"/>
          <w:numId w:val="15"/>
        </w:numPr>
        <w:tabs>
          <w:tab w:val="clear" w:pos="2880"/>
        </w:tabs>
        <w:spacing w:after="0" w:line="360" w:lineRule="auto"/>
        <w:ind w:left="284" w:hanging="284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1A0DC5">
        <w:rPr>
          <w:rFonts w:ascii="Cambria" w:hAnsi="Cambria" w:cs="Times New Roman"/>
          <w:sz w:val="22"/>
          <w:szCs w:val="22"/>
        </w:rPr>
        <w:t>Płatność faktury nastąpi w ciągu 14 dni od daty jej doręczenia Zamawiającemu przez</w:t>
      </w:r>
      <w:r w:rsidRPr="001A0DC5">
        <w:rPr>
          <w:rFonts w:ascii="Cambria" w:hAnsi="Cambria" w:cs="Times New Roman"/>
          <w:sz w:val="22"/>
          <w:szCs w:val="22"/>
        </w:rPr>
        <w:br/>
        <w:t xml:space="preserve">   Wykonawcę </w:t>
      </w:r>
    </w:p>
    <w:p w:rsidR="00106B67" w:rsidRPr="001A0DC5" w:rsidRDefault="00106B67" w:rsidP="008B04B8">
      <w:pPr>
        <w:pStyle w:val="Standard"/>
        <w:spacing w:after="0" w:line="360" w:lineRule="auto"/>
        <w:ind w:left="426"/>
        <w:jc w:val="center"/>
        <w:rPr>
          <w:rFonts w:ascii="Cambria" w:hAnsi="Cambria" w:cs="Times New Roman"/>
          <w:b/>
          <w:sz w:val="22"/>
          <w:szCs w:val="22"/>
        </w:rPr>
      </w:pPr>
      <w:r w:rsidRPr="001A0DC5">
        <w:rPr>
          <w:rFonts w:ascii="Cambria" w:hAnsi="Cambria" w:cs="Times New Roman"/>
          <w:b/>
          <w:sz w:val="22"/>
          <w:szCs w:val="22"/>
        </w:rPr>
        <w:t>§</w:t>
      </w:r>
      <w:r w:rsidR="000B5DE3" w:rsidRPr="001A0DC5">
        <w:rPr>
          <w:rFonts w:ascii="Cambria" w:hAnsi="Cambria" w:cs="Times New Roman"/>
          <w:b/>
          <w:sz w:val="22"/>
          <w:szCs w:val="22"/>
        </w:rPr>
        <w:t xml:space="preserve"> </w:t>
      </w:r>
      <w:r w:rsidRPr="001A0DC5">
        <w:rPr>
          <w:rFonts w:ascii="Cambria" w:hAnsi="Cambria" w:cs="Times New Roman"/>
          <w:b/>
          <w:sz w:val="22"/>
          <w:szCs w:val="22"/>
        </w:rPr>
        <w:t>5</w:t>
      </w:r>
    </w:p>
    <w:p w:rsidR="00106B67" w:rsidRPr="001A0DC5" w:rsidRDefault="00106B67" w:rsidP="00DA00B5">
      <w:pPr>
        <w:widowControl w:val="0"/>
        <w:tabs>
          <w:tab w:val="left" w:pos="709"/>
        </w:tabs>
        <w:spacing w:after="0" w:line="360" w:lineRule="auto"/>
        <w:jc w:val="both"/>
        <w:outlineLvl w:val="1"/>
        <w:rPr>
          <w:rFonts w:ascii="Cambria" w:hAnsi="Cambria" w:cs="Times New Roman"/>
          <w:b/>
        </w:rPr>
      </w:pPr>
      <w:r w:rsidRPr="001A0DC5">
        <w:rPr>
          <w:rFonts w:ascii="Cambria" w:hAnsi="Cambria" w:cs="Times New Roman"/>
        </w:rPr>
        <w:t xml:space="preserve">Umowa będzie obowiązywała </w:t>
      </w:r>
      <w:r w:rsidRPr="001A0DC5">
        <w:rPr>
          <w:rFonts w:ascii="Cambria" w:hAnsi="Cambria" w:cs="Times New Roman"/>
          <w:b/>
          <w:bCs/>
        </w:rPr>
        <w:t>od 01 stycznia 2020  do dnia  31 grudnia  2020</w:t>
      </w:r>
      <w:r w:rsidRPr="001A0DC5">
        <w:rPr>
          <w:rFonts w:ascii="Cambria" w:hAnsi="Cambria" w:cs="Times New Roman"/>
        </w:rPr>
        <w:t xml:space="preserve"> r.</w:t>
      </w:r>
      <w:r w:rsidRPr="001A0DC5">
        <w:rPr>
          <w:rFonts w:ascii="Cambria" w:hAnsi="Cambria" w:cs="Times New Roman"/>
          <w:b/>
        </w:rPr>
        <w:t xml:space="preserve">  </w:t>
      </w:r>
    </w:p>
    <w:p w:rsidR="00106B67" w:rsidRPr="001A0DC5" w:rsidRDefault="00106B67" w:rsidP="00DA00B5">
      <w:pPr>
        <w:pStyle w:val="Tekstpodstawowy"/>
        <w:spacing w:after="0" w:line="360" w:lineRule="auto"/>
        <w:ind w:left="397"/>
        <w:jc w:val="both"/>
        <w:rPr>
          <w:rFonts w:ascii="Cambria" w:hAnsi="Cambria" w:cs="Times New Roman"/>
          <w:sz w:val="22"/>
          <w:szCs w:val="22"/>
        </w:rPr>
      </w:pPr>
    </w:p>
    <w:p w:rsidR="00C3274C" w:rsidRPr="001A0DC5" w:rsidRDefault="007A26BD" w:rsidP="008B04B8">
      <w:pPr>
        <w:pStyle w:val="Tekstpodstawowy"/>
        <w:spacing w:after="0" w:line="360" w:lineRule="auto"/>
        <w:ind w:left="397"/>
        <w:jc w:val="center"/>
        <w:rPr>
          <w:rFonts w:ascii="Cambria" w:hAnsi="Cambria" w:cs="Times New Roman"/>
          <w:b/>
          <w:sz w:val="22"/>
          <w:szCs w:val="22"/>
        </w:rPr>
      </w:pPr>
      <w:r w:rsidRPr="001A0DC5">
        <w:rPr>
          <w:rFonts w:ascii="Cambria" w:hAnsi="Cambria" w:cs="Times New Roman"/>
          <w:b/>
          <w:sz w:val="22"/>
          <w:szCs w:val="22"/>
        </w:rPr>
        <w:t xml:space="preserve">§ </w:t>
      </w:r>
      <w:r w:rsidR="00106B67" w:rsidRPr="001A0DC5">
        <w:rPr>
          <w:rFonts w:ascii="Cambria" w:hAnsi="Cambria" w:cs="Times New Roman"/>
          <w:b/>
          <w:sz w:val="22"/>
          <w:szCs w:val="22"/>
        </w:rPr>
        <w:t>6</w:t>
      </w:r>
    </w:p>
    <w:p w:rsidR="009B3C6C" w:rsidRPr="001A0DC5" w:rsidRDefault="009B3C6C" w:rsidP="00322FDD">
      <w:pPr>
        <w:pStyle w:val="Tekstpodstawowy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A0DC5">
        <w:rPr>
          <w:rFonts w:ascii="Cambria" w:hAnsi="Cambria" w:cs="Times New Roman"/>
          <w:sz w:val="22"/>
          <w:szCs w:val="22"/>
        </w:rPr>
        <w:t xml:space="preserve">Koordynatorem ze strony Zamawiającego, wyznaczonym do pełnienia nadzoru nad właściwą realizacją warunków niniejszej umowy oraz osobą odpowiedzialną za prawidłową realizację przedmiotu umowy jest: </w:t>
      </w:r>
    </w:p>
    <w:p w:rsidR="009B3C6C" w:rsidRPr="001A0DC5" w:rsidRDefault="009B3C6C" w:rsidP="00DA00B5">
      <w:pPr>
        <w:pStyle w:val="Tekstpodstawowy"/>
        <w:spacing w:after="0" w:line="360" w:lineRule="auto"/>
        <w:ind w:left="709"/>
        <w:jc w:val="both"/>
        <w:rPr>
          <w:rFonts w:ascii="Cambria" w:hAnsi="Cambria" w:cs="Times New Roman"/>
          <w:sz w:val="22"/>
          <w:szCs w:val="22"/>
        </w:rPr>
      </w:pPr>
      <w:r w:rsidRPr="001A0DC5">
        <w:rPr>
          <w:rFonts w:ascii="Cambria" w:hAnsi="Cambria" w:cs="Times New Roman"/>
          <w:sz w:val="22"/>
          <w:szCs w:val="22"/>
        </w:rPr>
        <w:t xml:space="preserve"> 1. </w:t>
      </w:r>
      <w:r w:rsidR="00A3129D" w:rsidRPr="001A0DC5">
        <w:rPr>
          <w:rFonts w:ascii="Cambria" w:hAnsi="Cambria" w:cs="Times New Roman"/>
          <w:sz w:val="22"/>
          <w:szCs w:val="22"/>
        </w:rPr>
        <w:t>Joanna Ruszkiewicz</w:t>
      </w:r>
      <w:r w:rsidR="009C049B" w:rsidRPr="001A0DC5">
        <w:rPr>
          <w:rFonts w:ascii="Cambria" w:hAnsi="Cambria" w:cs="Times New Roman"/>
          <w:sz w:val="22"/>
          <w:szCs w:val="22"/>
        </w:rPr>
        <w:t>, tel. 44 6164241 w 36</w:t>
      </w:r>
    </w:p>
    <w:p w:rsidR="009B3C6C" w:rsidRPr="001A0DC5" w:rsidRDefault="009B3C6C" w:rsidP="00DA00B5">
      <w:pPr>
        <w:pStyle w:val="Tekstpodstawowy"/>
        <w:spacing w:after="0" w:line="360" w:lineRule="auto"/>
        <w:ind w:left="709"/>
        <w:jc w:val="both"/>
        <w:rPr>
          <w:rFonts w:ascii="Cambria" w:hAnsi="Cambria" w:cs="Times New Roman"/>
          <w:sz w:val="22"/>
          <w:szCs w:val="22"/>
        </w:rPr>
      </w:pPr>
      <w:r w:rsidRPr="001A0DC5">
        <w:rPr>
          <w:rFonts w:ascii="Cambria" w:hAnsi="Cambria" w:cs="Times New Roman"/>
          <w:sz w:val="22"/>
          <w:szCs w:val="22"/>
        </w:rPr>
        <w:t xml:space="preserve"> 2</w:t>
      </w:r>
      <w:r w:rsidR="009C049B" w:rsidRPr="001A0DC5">
        <w:rPr>
          <w:rFonts w:ascii="Cambria" w:hAnsi="Cambria" w:cs="Times New Roman"/>
          <w:sz w:val="22"/>
          <w:szCs w:val="22"/>
        </w:rPr>
        <w:t xml:space="preserve">. Jan </w:t>
      </w:r>
      <w:proofErr w:type="spellStart"/>
      <w:r w:rsidR="009C049B" w:rsidRPr="001A0DC5">
        <w:rPr>
          <w:rFonts w:ascii="Cambria" w:hAnsi="Cambria" w:cs="Times New Roman"/>
          <w:sz w:val="22"/>
          <w:szCs w:val="22"/>
        </w:rPr>
        <w:t>Badek</w:t>
      </w:r>
      <w:proofErr w:type="spellEnd"/>
      <w:r w:rsidR="009C049B" w:rsidRPr="001A0DC5">
        <w:rPr>
          <w:rFonts w:ascii="Cambria" w:hAnsi="Cambria" w:cs="Times New Roman"/>
          <w:sz w:val="22"/>
          <w:szCs w:val="22"/>
        </w:rPr>
        <w:t>, tel. 665-777-190</w:t>
      </w:r>
    </w:p>
    <w:p w:rsidR="009B3C6C" w:rsidRPr="001A0DC5" w:rsidRDefault="009B3C6C" w:rsidP="00322FDD">
      <w:pPr>
        <w:pStyle w:val="Tekstpodstawowy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A0DC5">
        <w:rPr>
          <w:rFonts w:ascii="Cambria" w:hAnsi="Cambria" w:cs="Times New Roman"/>
          <w:sz w:val="22"/>
          <w:szCs w:val="22"/>
        </w:rPr>
        <w:t>Koordynatorem ze strony Wykonawcy wyznaczonym do pełnienia nadzoru nad właściwą realizacją warunków niniejszej umowy oraz osobą odpowiedzialna za prawidłową realizacje przedmiotu umowy jest :</w:t>
      </w:r>
    </w:p>
    <w:p w:rsidR="008F48B8" w:rsidRPr="001A0DC5" w:rsidRDefault="00342F31" w:rsidP="00322FDD">
      <w:pPr>
        <w:pStyle w:val="Tekstpodstawowy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Cambria" w:hAnsi="Cambria" w:cs="Times New Roman"/>
          <w:sz w:val="22"/>
          <w:szCs w:val="22"/>
        </w:rPr>
      </w:pPr>
      <w:r w:rsidRPr="001A0DC5">
        <w:rPr>
          <w:rFonts w:ascii="Cambria" w:hAnsi="Cambria" w:cs="Times New Roman"/>
          <w:sz w:val="22"/>
          <w:szCs w:val="22"/>
        </w:rPr>
        <w:t>…………………………………………………………………</w:t>
      </w:r>
    </w:p>
    <w:p w:rsidR="000D4517" w:rsidRPr="001A0DC5" w:rsidRDefault="000D4517" w:rsidP="00322FDD">
      <w:pPr>
        <w:pStyle w:val="Tekstpodstawowy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A0DC5">
        <w:rPr>
          <w:rFonts w:ascii="Cambria" w:hAnsi="Cambria" w:cs="Times New Roman"/>
          <w:sz w:val="22"/>
          <w:szCs w:val="22"/>
        </w:rPr>
        <w:t>Zamawiający zastrzega sobie, że interwencje powinny być podejmowane tylko po zgłoszeniu przez:</w:t>
      </w:r>
    </w:p>
    <w:p w:rsidR="008F48B8" w:rsidRPr="001A0DC5" w:rsidRDefault="000D4517" w:rsidP="00322FDD">
      <w:pPr>
        <w:pStyle w:val="Akapitzlist"/>
        <w:numPr>
          <w:ilvl w:val="0"/>
          <w:numId w:val="23"/>
        </w:numPr>
        <w:adjustRightInd w:val="0"/>
        <w:spacing w:after="0"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A0DC5">
        <w:rPr>
          <w:rFonts w:ascii="Cambria" w:hAnsi="Cambria" w:cs="Times New Roman"/>
          <w:sz w:val="22"/>
          <w:szCs w:val="22"/>
        </w:rPr>
        <w:t>osoby będące pracownikami Urzędu Miejskiego w  Wolborzu, wymienione w § 6 ust. 1,</w:t>
      </w:r>
    </w:p>
    <w:p w:rsidR="007369D7" w:rsidRPr="001A0DC5" w:rsidRDefault="000D4517" w:rsidP="00322FDD">
      <w:pPr>
        <w:pStyle w:val="Akapitzlist"/>
        <w:numPr>
          <w:ilvl w:val="0"/>
          <w:numId w:val="23"/>
        </w:numPr>
        <w:adjustRightInd w:val="0"/>
        <w:spacing w:after="0"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A0DC5">
        <w:rPr>
          <w:rFonts w:ascii="Cambria" w:hAnsi="Cambria" w:cs="Times New Roman"/>
          <w:sz w:val="22"/>
          <w:szCs w:val="22"/>
        </w:rPr>
        <w:t>funkcjonariuszy Komisariatu Policji w Wolborzu .</w:t>
      </w:r>
      <w:r w:rsidR="007369D7" w:rsidRPr="001A0DC5">
        <w:rPr>
          <w:rFonts w:ascii="Cambria" w:hAnsi="Cambria" w:cs="Times New Roman"/>
          <w:sz w:val="22"/>
          <w:szCs w:val="22"/>
        </w:rPr>
        <w:t xml:space="preserve"> </w:t>
      </w:r>
    </w:p>
    <w:p w:rsidR="00106B67" w:rsidRPr="001A0DC5" w:rsidRDefault="00106B67" w:rsidP="00DA00B5">
      <w:pPr>
        <w:pStyle w:val="Tekstpodstawowy"/>
        <w:spacing w:after="0" w:line="360" w:lineRule="auto"/>
        <w:ind w:left="397"/>
        <w:jc w:val="both"/>
        <w:rPr>
          <w:rFonts w:ascii="Cambria" w:hAnsi="Cambria" w:cs="Times New Roman"/>
          <w:b/>
          <w:sz w:val="22"/>
          <w:szCs w:val="22"/>
        </w:rPr>
      </w:pPr>
    </w:p>
    <w:p w:rsidR="00106B67" w:rsidRPr="001A0DC5" w:rsidRDefault="00106B67" w:rsidP="00463D0B">
      <w:pPr>
        <w:pStyle w:val="Tekstpodstawowy"/>
        <w:spacing w:after="0"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1A0DC5">
        <w:rPr>
          <w:rFonts w:ascii="Cambria" w:hAnsi="Cambria" w:cs="Times New Roman"/>
          <w:b/>
          <w:sz w:val="22"/>
          <w:szCs w:val="22"/>
        </w:rPr>
        <w:t>§ 7</w:t>
      </w:r>
    </w:p>
    <w:p w:rsidR="00106B67" w:rsidRPr="001A0DC5" w:rsidRDefault="00106B67" w:rsidP="00801305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1A0DC5">
        <w:rPr>
          <w:rFonts w:ascii="Cambria" w:hAnsi="Cambria"/>
          <w:sz w:val="22"/>
          <w:szCs w:val="22"/>
        </w:rPr>
        <w:t xml:space="preserve">Wymogi dotyczące zatrudnienia pracowników zgodnie z art. 29 ust. 3a ustawy </w:t>
      </w:r>
      <w:proofErr w:type="spellStart"/>
      <w:r w:rsidRPr="001A0DC5">
        <w:rPr>
          <w:rFonts w:ascii="Cambria" w:hAnsi="Cambria"/>
          <w:sz w:val="22"/>
          <w:szCs w:val="22"/>
        </w:rPr>
        <w:t>Pzp</w:t>
      </w:r>
      <w:proofErr w:type="spellEnd"/>
      <w:r w:rsidRPr="001A0DC5">
        <w:rPr>
          <w:rFonts w:ascii="Cambria" w:hAnsi="Cambria"/>
          <w:sz w:val="22"/>
          <w:szCs w:val="22"/>
        </w:rPr>
        <w:t>.:</w:t>
      </w:r>
    </w:p>
    <w:p w:rsidR="00106B67" w:rsidRPr="001A0DC5" w:rsidRDefault="00106B67" w:rsidP="00322FDD">
      <w:pPr>
        <w:pStyle w:val="NormalnyWeb"/>
        <w:numPr>
          <w:ilvl w:val="0"/>
          <w:numId w:val="14"/>
        </w:numPr>
        <w:spacing w:before="0" w:after="0" w:line="360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1A0DC5">
        <w:rPr>
          <w:rFonts w:ascii="Cambria" w:hAnsi="Cambria"/>
          <w:sz w:val="22"/>
          <w:szCs w:val="22"/>
          <w:lang w:eastAsia="pl-PL"/>
        </w:rPr>
        <w:t xml:space="preserve">Zgodnie z art.29 ust. 3a </w:t>
      </w:r>
      <w:proofErr w:type="spellStart"/>
      <w:r w:rsidRPr="001A0DC5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1A0DC5">
        <w:rPr>
          <w:rFonts w:ascii="Cambria" w:hAnsi="Cambria"/>
          <w:sz w:val="22"/>
          <w:szCs w:val="22"/>
          <w:lang w:eastAsia="pl-PL"/>
        </w:rPr>
        <w:t xml:space="preserve">  Wykonawca i/lub  podwykonawca/y zatrudni/ą na podstawie  umowy o pracę w całym okresie realizacji umowy:  pracowników </w:t>
      </w:r>
      <w:r w:rsidR="00ED3B0F" w:rsidRPr="001A0DC5">
        <w:rPr>
          <w:rFonts w:ascii="Cambria" w:hAnsi="Cambria"/>
          <w:sz w:val="22"/>
          <w:szCs w:val="22"/>
        </w:rPr>
        <w:t>wykonujących czynności w zakresie prac związanych bezpośrednio z obsługą zwierząt w schronisku, ich transportu, wyłapywania i opieki</w:t>
      </w:r>
      <w:r w:rsidR="00BB09D7" w:rsidRPr="001A0DC5">
        <w:rPr>
          <w:rFonts w:ascii="Cambria" w:hAnsi="Cambria"/>
          <w:sz w:val="22"/>
          <w:szCs w:val="22"/>
        </w:rPr>
        <w:t xml:space="preserve">, jeżeli wykonywanie tych czynności polega na wykonywaniu pracy w sposób określony w </w:t>
      </w:r>
      <w:r w:rsidR="002E13F2" w:rsidRPr="001A0DC5">
        <w:rPr>
          <w:rFonts w:ascii="Cambria" w:hAnsi="Cambria"/>
          <w:sz w:val="22"/>
          <w:szCs w:val="22"/>
        </w:rPr>
        <w:t>art. 22 § 1 usta</w:t>
      </w:r>
      <w:r w:rsidR="002E13F2" w:rsidRPr="001A0DC5">
        <w:rPr>
          <w:rFonts w:ascii="Cambria" w:hAnsi="Cambria"/>
          <w:spacing w:val="3"/>
          <w:sz w:val="22"/>
          <w:szCs w:val="22"/>
        </w:rPr>
        <w:t>w</w:t>
      </w:r>
      <w:r w:rsidR="002E13F2" w:rsidRPr="001A0DC5">
        <w:rPr>
          <w:rFonts w:ascii="Cambria" w:hAnsi="Cambria"/>
          <w:sz w:val="22"/>
          <w:szCs w:val="22"/>
        </w:rPr>
        <w:t>y</w:t>
      </w:r>
      <w:r w:rsidR="002E13F2" w:rsidRPr="001A0DC5">
        <w:rPr>
          <w:rFonts w:ascii="Cambria" w:hAnsi="Cambria"/>
          <w:spacing w:val="-4"/>
          <w:sz w:val="22"/>
          <w:szCs w:val="22"/>
        </w:rPr>
        <w:t xml:space="preserve"> </w:t>
      </w:r>
      <w:r w:rsidR="002E13F2" w:rsidRPr="001A0DC5">
        <w:rPr>
          <w:rFonts w:ascii="Cambria" w:hAnsi="Cambria"/>
          <w:sz w:val="22"/>
          <w:szCs w:val="22"/>
        </w:rPr>
        <w:t>z dnia 26 czer</w:t>
      </w:r>
      <w:r w:rsidR="002E13F2" w:rsidRPr="001A0DC5">
        <w:rPr>
          <w:rFonts w:ascii="Cambria" w:hAnsi="Cambria"/>
          <w:spacing w:val="-1"/>
          <w:sz w:val="22"/>
          <w:szCs w:val="22"/>
        </w:rPr>
        <w:t>w</w:t>
      </w:r>
      <w:r w:rsidR="002E13F2" w:rsidRPr="001A0DC5">
        <w:rPr>
          <w:rFonts w:ascii="Cambria" w:hAnsi="Cambria"/>
          <w:sz w:val="22"/>
          <w:szCs w:val="22"/>
        </w:rPr>
        <w:t xml:space="preserve">ca 1974 </w:t>
      </w:r>
      <w:r w:rsidR="002E13F2" w:rsidRPr="001A0DC5">
        <w:rPr>
          <w:rFonts w:ascii="Cambria" w:hAnsi="Cambria"/>
          <w:spacing w:val="-1"/>
          <w:sz w:val="22"/>
          <w:szCs w:val="22"/>
        </w:rPr>
        <w:t>r</w:t>
      </w:r>
      <w:r w:rsidR="002E13F2" w:rsidRPr="001A0DC5">
        <w:rPr>
          <w:rFonts w:ascii="Cambria" w:hAnsi="Cambria"/>
          <w:sz w:val="22"/>
          <w:szCs w:val="22"/>
        </w:rPr>
        <w:t>.</w:t>
      </w:r>
      <w:r w:rsidR="002E13F2" w:rsidRPr="001A0DC5">
        <w:rPr>
          <w:rFonts w:ascii="Cambria" w:hAnsi="Cambria"/>
          <w:spacing w:val="1"/>
          <w:sz w:val="22"/>
          <w:szCs w:val="22"/>
        </w:rPr>
        <w:t xml:space="preserve"> </w:t>
      </w:r>
      <w:r w:rsidR="002E13F2" w:rsidRPr="001A0DC5">
        <w:rPr>
          <w:rFonts w:ascii="Cambria" w:hAnsi="Cambria"/>
          <w:sz w:val="22"/>
          <w:szCs w:val="22"/>
        </w:rPr>
        <w:t>–</w:t>
      </w:r>
      <w:r w:rsidR="002E13F2" w:rsidRPr="001A0DC5">
        <w:rPr>
          <w:rFonts w:ascii="Cambria" w:hAnsi="Cambria"/>
          <w:spacing w:val="2"/>
          <w:sz w:val="22"/>
          <w:szCs w:val="22"/>
        </w:rPr>
        <w:t xml:space="preserve"> </w:t>
      </w:r>
      <w:r w:rsidR="002E13F2" w:rsidRPr="001A0DC5">
        <w:rPr>
          <w:rFonts w:ascii="Cambria" w:hAnsi="Cambria"/>
          <w:sz w:val="22"/>
          <w:szCs w:val="22"/>
        </w:rPr>
        <w:t>Kodeks pra</w:t>
      </w:r>
      <w:r w:rsidR="002E13F2" w:rsidRPr="001A0DC5">
        <w:rPr>
          <w:rFonts w:ascii="Cambria" w:hAnsi="Cambria"/>
          <w:spacing w:val="4"/>
          <w:sz w:val="22"/>
          <w:szCs w:val="22"/>
        </w:rPr>
        <w:t>c</w:t>
      </w:r>
      <w:r w:rsidR="002E13F2" w:rsidRPr="001A0DC5">
        <w:rPr>
          <w:rFonts w:ascii="Cambria" w:hAnsi="Cambria"/>
          <w:spacing w:val="-7"/>
          <w:sz w:val="22"/>
          <w:szCs w:val="22"/>
        </w:rPr>
        <w:t>y</w:t>
      </w:r>
      <w:r w:rsidR="002E13F2" w:rsidRPr="001A0DC5">
        <w:rPr>
          <w:rFonts w:ascii="Cambria" w:hAnsi="Cambria"/>
          <w:b/>
          <w:bCs/>
          <w:spacing w:val="51"/>
          <w:sz w:val="22"/>
          <w:szCs w:val="22"/>
        </w:rPr>
        <w:t>.</w:t>
      </w:r>
    </w:p>
    <w:p w:rsidR="00106B67" w:rsidRPr="001A0DC5" w:rsidRDefault="00106B67" w:rsidP="00322FDD">
      <w:pPr>
        <w:pStyle w:val="NormalnyWeb"/>
        <w:numPr>
          <w:ilvl w:val="0"/>
          <w:numId w:val="14"/>
        </w:numPr>
        <w:spacing w:before="0" w:after="0" w:line="360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1A0DC5">
        <w:rPr>
          <w:rFonts w:ascii="Cambria" w:hAnsi="Cambria"/>
          <w:color w:val="000000"/>
          <w:sz w:val="22"/>
          <w:szCs w:val="22"/>
        </w:rPr>
        <w:t xml:space="preserve">Wykonawca w dniu podpisania umowy zobowiązany jest przedłożyć Zamawiającemu: Wykaz osób, które będą wykonywać czynności w zakresie realizacji zamówienia w oparciu o umowę o pracę. Wykaz musi zawierać informacje jednoznacznie wskazujące osobę pracownika oraz zakres wykonywanych przez niego czynności. </w:t>
      </w:r>
    </w:p>
    <w:p w:rsidR="00106B67" w:rsidRPr="001A0DC5" w:rsidRDefault="00106B67" w:rsidP="00322FDD">
      <w:pPr>
        <w:pStyle w:val="NormalnyWeb"/>
        <w:numPr>
          <w:ilvl w:val="0"/>
          <w:numId w:val="14"/>
        </w:numPr>
        <w:spacing w:before="0" w:after="0" w:line="360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1A0DC5">
        <w:rPr>
          <w:rFonts w:ascii="Cambria" w:hAnsi="Cambria"/>
          <w:color w:val="000000"/>
          <w:sz w:val="22"/>
          <w:szCs w:val="22"/>
        </w:rPr>
        <w:lastRenderedPageBreak/>
        <w:t>Każdorazowa zmiana wykazu osób, o którym mowa w</w:t>
      </w:r>
      <w:r w:rsidRPr="001A0DC5">
        <w:rPr>
          <w:rFonts w:ascii="Cambria" w:hAnsi="Cambria"/>
          <w:color w:val="000000" w:themeColor="text1"/>
          <w:sz w:val="22"/>
          <w:szCs w:val="22"/>
        </w:rPr>
        <w:t xml:space="preserve"> pkt. 1</w:t>
      </w:r>
      <w:r w:rsidRPr="001A0DC5">
        <w:rPr>
          <w:rFonts w:ascii="Cambria" w:hAnsi="Cambria"/>
          <w:color w:val="000000"/>
          <w:sz w:val="22"/>
          <w:szCs w:val="22"/>
        </w:rPr>
        <w:t xml:space="preserve"> nie wymaga aneksu do umowy;</w:t>
      </w:r>
    </w:p>
    <w:p w:rsidR="00106B67" w:rsidRPr="001A0DC5" w:rsidRDefault="00106B67" w:rsidP="00322FDD">
      <w:pPr>
        <w:pStyle w:val="NormalnyWeb"/>
        <w:numPr>
          <w:ilvl w:val="0"/>
          <w:numId w:val="14"/>
        </w:numPr>
        <w:spacing w:before="0" w:after="0" w:line="360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1A0DC5">
        <w:rPr>
          <w:rFonts w:ascii="Cambria" w:hAnsi="Cambria"/>
          <w:sz w:val="22"/>
          <w:szCs w:val="22"/>
          <w:lang w:eastAsia="en-US"/>
        </w:rPr>
        <w:t xml:space="preserve">W trakcie realizacji zamówienia zamawiający uprawniony jest do wykonywania czynności kontrolnych </w:t>
      </w:r>
      <w:r w:rsidRPr="001A0DC5">
        <w:rPr>
          <w:rFonts w:ascii="Cambria" w:hAnsi="Cambria"/>
          <w:color w:val="000000"/>
          <w:sz w:val="22"/>
          <w:szCs w:val="22"/>
          <w:lang w:eastAsia="en-US"/>
        </w:rPr>
        <w:t>wobec wykonawcy odnośnie</w:t>
      </w:r>
      <w:r w:rsidRPr="001A0DC5">
        <w:rPr>
          <w:rFonts w:ascii="Cambria" w:hAnsi="Cambria"/>
          <w:sz w:val="22"/>
          <w:szCs w:val="22"/>
          <w:lang w:eastAsia="en-US"/>
        </w:rPr>
        <w:t xml:space="preserve"> spełniania przez wykonawcę lub podwykonawcę wymogu zatrudnienia na podstawie umowy o pracę osób wykonujących wskazane w punkcie 1 czynności. Zamawiający uprawniony jest w szczególności do: </w:t>
      </w:r>
    </w:p>
    <w:p w:rsidR="00106B67" w:rsidRPr="001A0DC5" w:rsidRDefault="00106B67" w:rsidP="00322FDD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Cambria" w:hAnsi="Cambria" w:cs="Times New Roman"/>
          <w:lang w:eastAsia="en-US"/>
        </w:rPr>
      </w:pPr>
      <w:r w:rsidRPr="001A0DC5">
        <w:rPr>
          <w:rFonts w:ascii="Cambria" w:hAnsi="Cambria" w:cs="Times New Roman"/>
          <w:lang w:eastAsia="en-US"/>
        </w:rPr>
        <w:t>żądania oświadczeń i dokumentów w zakresie potwierdzenia spełniania ww. wymogów i dokonywania ich oceny,</w:t>
      </w:r>
    </w:p>
    <w:p w:rsidR="00106B67" w:rsidRPr="001A0DC5" w:rsidRDefault="00106B67" w:rsidP="00322FDD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Cambria" w:hAnsi="Cambria" w:cs="Times New Roman"/>
          <w:lang w:eastAsia="en-US"/>
        </w:rPr>
      </w:pPr>
      <w:r w:rsidRPr="001A0DC5">
        <w:rPr>
          <w:rFonts w:ascii="Cambria" w:hAnsi="Cambria" w:cs="Times New Roman"/>
          <w:lang w:eastAsia="en-US"/>
        </w:rPr>
        <w:t>żądania wyjaśnień w przypadku wątpliwości w zakresie potwierdzenia spełniania ww. wymogów,</w:t>
      </w:r>
    </w:p>
    <w:p w:rsidR="00106B67" w:rsidRPr="001A0DC5" w:rsidRDefault="00106B67" w:rsidP="00322FDD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Cambria" w:hAnsi="Cambria" w:cs="Times New Roman"/>
          <w:lang w:eastAsia="en-US"/>
        </w:rPr>
      </w:pPr>
      <w:r w:rsidRPr="001A0DC5">
        <w:rPr>
          <w:rFonts w:ascii="Cambria" w:hAnsi="Cambria" w:cs="Times New Roman"/>
          <w:lang w:eastAsia="en-US"/>
        </w:rPr>
        <w:t>przeprowadzania kontroli na miejscu wykonywania świadczenia.</w:t>
      </w:r>
    </w:p>
    <w:p w:rsidR="00106B67" w:rsidRPr="001A0DC5" w:rsidRDefault="00106B67" w:rsidP="00322FDD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/>
        <w:jc w:val="both"/>
        <w:rPr>
          <w:rFonts w:ascii="Cambria" w:hAnsi="Cambria" w:cs="Times New Roman"/>
          <w:sz w:val="22"/>
          <w:szCs w:val="22"/>
          <w:lang w:eastAsia="en-US"/>
        </w:rPr>
      </w:pPr>
      <w:r w:rsidRPr="001A0DC5">
        <w:rPr>
          <w:rFonts w:ascii="Cambria" w:hAnsi="Cambria" w:cs="Times New Roman"/>
          <w:sz w:val="22"/>
          <w:szCs w:val="22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106B67" w:rsidRPr="001A0DC5" w:rsidRDefault="00106B67" w:rsidP="00322FDD">
      <w:pPr>
        <w:numPr>
          <w:ilvl w:val="0"/>
          <w:numId w:val="12"/>
        </w:numPr>
        <w:spacing w:after="0" w:line="360" w:lineRule="auto"/>
        <w:ind w:left="567" w:hanging="283"/>
        <w:contextualSpacing/>
        <w:jc w:val="both"/>
        <w:rPr>
          <w:rFonts w:ascii="Cambria" w:hAnsi="Cambria" w:cs="Times New Roman"/>
          <w:i/>
          <w:lang w:eastAsia="en-US"/>
        </w:rPr>
      </w:pPr>
      <w:r w:rsidRPr="001A0DC5">
        <w:rPr>
          <w:rFonts w:ascii="Cambria" w:hAnsi="Cambria" w:cs="Times New Roman"/>
          <w:b/>
          <w:lang w:eastAsia="en-US"/>
        </w:rPr>
        <w:t xml:space="preserve">oświadczenie wykonawcy lub podwykonawcy </w:t>
      </w:r>
      <w:r w:rsidRPr="001A0DC5">
        <w:rPr>
          <w:rFonts w:ascii="Cambria" w:hAnsi="Cambria" w:cs="Times New Roman"/>
          <w:lang w:eastAsia="en-US"/>
        </w:rPr>
        <w:t>o zatrudnieniu na podstawie umowy o pracę osób wykonujących czynności, których dotyczy wezwanie zamawiającego.</w:t>
      </w:r>
      <w:r w:rsidRPr="001A0DC5">
        <w:rPr>
          <w:rFonts w:ascii="Cambria" w:hAnsi="Cambria" w:cs="Times New Roman"/>
          <w:b/>
          <w:lang w:eastAsia="en-US"/>
        </w:rPr>
        <w:t xml:space="preserve"> </w:t>
      </w:r>
      <w:r w:rsidRPr="001A0DC5">
        <w:rPr>
          <w:rFonts w:ascii="Cambria" w:hAnsi="Cambria" w:cs="Times New Roman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106B67" w:rsidRPr="001A0DC5" w:rsidRDefault="00106B67" w:rsidP="00322FDD">
      <w:pPr>
        <w:numPr>
          <w:ilvl w:val="0"/>
          <w:numId w:val="12"/>
        </w:numPr>
        <w:spacing w:after="0" w:line="360" w:lineRule="auto"/>
        <w:ind w:left="567" w:hanging="283"/>
        <w:contextualSpacing/>
        <w:jc w:val="both"/>
        <w:rPr>
          <w:rFonts w:ascii="Cambria" w:hAnsi="Cambria" w:cs="Times New Roman"/>
          <w:i/>
          <w:lang w:eastAsia="en-US"/>
        </w:rPr>
      </w:pPr>
      <w:r w:rsidRPr="001A0DC5">
        <w:rPr>
          <w:rFonts w:ascii="Cambria" w:hAnsi="Cambria" w:cs="Times New Roman"/>
          <w:lang w:eastAsia="en-US"/>
        </w:rPr>
        <w:t>poświadczoną za zgodność z oryginałem odpowiednio przez wykonawcę lub podwykonawcę</w:t>
      </w:r>
      <w:r w:rsidRPr="001A0DC5">
        <w:rPr>
          <w:rFonts w:ascii="Cambria" w:hAnsi="Cambria" w:cs="Times New Roman"/>
          <w:b/>
          <w:lang w:eastAsia="en-US"/>
        </w:rPr>
        <w:t xml:space="preserve"> kopię umowy/umów o pracę</w:t>
      </w:r>
      <w:r w:rsidRPr="001A0DC5">
        <w:rPr>
          <w:rFonts w:ascii="Cambria" w:hAnsi="Cambria" w:cs="Times New Roman"/>
          <w:lang w:eastAsia="en-US"/>
        </w:rPr>
        <w:t xml:space="preserve"> osób wykonujących w trakcie realizacji zamówienia czynności, których dotyczy ww. oświadczenie wykonawcy lub </w:t>
      </w:r>
      <w:r w:rsidRPr="001A0DC5">
        <w:rPr>
          <w:rFonts w:ascii="Cambria" w:hAnsi="Cambria" w:cs="Times New Roman"/>
          <w:color w:val="000000"/>
          <w:lang w:eastAsia="en-US"/>
        </w:rPr>
        <w:t>podwykonawcy (wraz z dokumentem regulującym zakres obowiązków, jeżeli został sporządzony). Kopia</w:t>
      </w:r>
      <w:r w:rsidRPr="001A0DC5">
        <w:rPr>
          <w:rFonts w:ascii="Cambria" w:hAnsi="Cambria" w:cs="Times New Roman"/>
          <w:lang w:eastAsia="en-US"/>
        </w:rPr>
        <w:t xml:space="preserve"> umowy/umów powinna zostać </w:t>
      </w:r>
      <w:proofErr w:type="spellStart"/>
      <w:r w:rsidRPr="001A0DC5">
        <w:rPr>
          <w:rFonts w:ascii="Cambria" w:hAnsi="Cambria" w:cs="Times New Roman"/>
          <w:lang w:eastAsia="en-US"/>
        </w:rPr>
        <w:t>zanonimizowana</w:t>
      </w:r>
      <w:proofErr w:type="spellEnd"/>
      <w:r w:rsidRPr="001A0DC5">
        <w:rPr>
          <w:rFonts w:ascii="Cambria" w:hAnsi="Cambria" w:cs="Times New Roman"/>
          <w:lang w:eastAsia="en-US"/>
        </w:rPr>
        <w:t xml:space="preserve"> w sposób zapewniający ochronę danych osobowych pracowników. Imię i nazwisko pracownika nie podlega </w:t>
      </w:r>
      <w:proofErr w:type="spellStart"/>
      <w:r w:rsidRPr="001A0DC5">
        <w:rPr>
          <w:rFonts w:ascii="Cambria" w:hAnsi="Cambria" w:cs="Times New Roman"/>
          <w:lang w:eastAsia="en-US"/>
        </w:rPr>
        <w:t>anonimizacji</w:t>
      </w:r>
      <w:proofErr w:type="spellEnd"/>
      <w:r w:rsidRPr="001A0DC5">
        <w:rPr>
          <w:rFonts w:ascii="Cambria" w:hAnsi="Cambria" w:cs="Times New Roman"/>
          <w:lang w:eastAsia="en-US"/>
        </w:rPr>
        <w:t>. Informacje takie jak: data zawarcia umowy, rodzaj umowy o pracę i wymiar etatu powinny być możliwe do zidentyfikowania;</w:t>
      </w:r>
    </w:p>
    <w:p w:rsidR="00106B67" w:rsidRPr="001A0DC5" w:rsidRDefault="00106B67" w:rsidP="00322FDD">
      <w:pPr>
        <w:numPr>
          <w:ilvl w:val="0"/>
          <w:numId w:val="12"/>
        </w:numPr>
        <w:spacing w:after="0" w:line="360" w:lineRule="auto"/>
        <w:ind w:left="567" w:hanging="283"/>
        <w:contextualSpacing/>
        <w:jc w:val="both"/>
        <w:rPr>
          <w:rFonts w:ascii="Cambria" w:hAnsi="Cambria" w:cs="Times New Roman"/>
          <w:lang w:eastAsia="en-US"/>
        </w:rPr>
      </w:pPr>
      <w:r w:rsidRPr="001A0DC5">
        <w:rPr>
          <w:rFonts w:ascii="Cambria" w:hAnsi="Cambria" w:cs="Times New Roman"/>
          <w:b/>
          <w:lang w:eastAsia="en-US"/>
        </w:rPr>
        <w:t>zaświadczenie właściwego oddziału ZUS,</w:t>
      </w:r>
      <w:r w:rsidRPr="001A0DC5">
        <w:rPr>
          <w:rFonts w:ascii="Cambria" w:hAnsi="Cambria" w:cs="Times New Roman"/>
          <w:lang w:eastAsia="en-US"/>
        </w:rPr>
        <w:t xml:space="preserve"> potwierdzające opłacanie </w:t>
      </w:r>
      <w:r w:rsidRPr="001A0DC5">
        <w:rPr>
          <w:rFonts w:ascii="Cambria" w:hAnsi="Cambria" w:cs="Times New Roman"/>
          <w:color w:val="000000"/>
          <w:lang w:eastAsia="en-US"/>
        </w:rPr>
        <w:t>przez wykonawcę lub podwykonawcę składek na ubezpieczenia</w:t>
      </w:r>
      <w:r w:rsidRPr="001A0DC5">
        <w:rPr>
          <w:rFonts w:ascii="Cambria" w:hAnsi="Cambria" w:cs="Times New Roman"/>
          <w:lang w:eastAsia="en-US"/>
        </w:rPr>
        <w:t xml:space="preserve"> społeczne i zdrowotne z tytułu zatrudnienia na podstawie umów o pracę za ostatni okres rozliczeniowy;</w:t>
      </w:r>
    </w:p>
    <w:p w:rsidR="00106B67" w:rsidRPr="001A0DC5" w:rsidRDefault="00106B67" w:rsidP="00322FDD">
      <w:pPr>
        <w:numPr>
          <w:ilvl w:val="0"/>
          <w:numId w:val="12"/>
        </w:numPr>
        <w:spacing w:after="0" w:line="360" w:lineRule="auto"/>
        <w:ind w:left="567" w:hanging="283"/>
        <w:contextualSpacing/>
        <w:jc w:val="both"/>
        <w:rPr>
          <w:rFonts w:ascii="Cambria" w:hAnsi="Cambria" w:cs="Times New Roman"/>
          <w:lang w:eastAsia="en-US"/>
        </w:rPr>
      </w:pPr>
      <w:r w:rsidRPr="001A0DC5">
        <w:rPr>
          <w:rFonts w:ascii="Cambria" w:hAnsi="Cambria" w:cs="Times New Roman"/>
          <w:lang w:eastAsia="en-US"/>
        </w:rPr>
        <w:t>poświadczoną za zgodność z oryginałem odpowiednio przez wykonawcę lub podwykonawcę</w:t>
      </w:r>
      <w:r w:rsidRPr="001A0DC5">
        <w:rPr>
          <w:rFonts w:ascii="Cambria" w:hAnsi="Cambria" w:cs="Times New Roman"/>
          <w:b/>
          <w:lang w:eastAsia="en-US"/>
        </w:rPr>
        <w:t xml:space="preserve"> kopię dowodu potwierdzającego zgłoszenie pracownika przez </w:t>
      </w:r>
      <w:r w:rsidRPr="001A0DC5">
        <w:rPr>
          <w:rFonts w:ascii="Cambria" w:hAnsi="Cambria" w:cs="Times New Roman"/>
          <w:b/>
          <w:lang w:eastAsia="en-US"/>
        </w:rPr>
        <w:lastRenderedPageBreak/>
        <w:t>pracodawcę do ubezpieczeń</w:t>
      </w:r>
      <w:r w:rsidRPr="001A0DC5">
        <w:rPr>
          <w:rFonts w:ascii="Cambria" w:hAnsi="Cambria" w:cs="Times New Roman"/>
          <w:lang w:eastAsia="en-US"/>
        </w:rPr>
        <w:t xml:space="preserve">, </w:t>
      </w:r>
      <w:proofErr w:type="spellStart"/>
      <w:r w:rsidRPr="001A0DC5">
        <w:rPr>
          <w:rFonts w:ascii="Cambria" w:hAnsi="Cambria" w:cs="Times New Roman"/>
          <w:lang w:eastAsia="en-US"/>
        </w:rPr>
        <w:t>zanonimizowaną</w:t>
      </w:r>
      <w:proofErr w:type="spellEnd"/>
      <w:r w:rsidRPr="001A0DC5">
        <w:rPr>
          <w:rFonts w:ascii="Cambria" w:hAnsi="Cambria" w:cs="Times New Roman"/>
          <w:lang w:eastAsia="en-US"/>
        </w:rPr>
        <w:t xml:space="preserve"> w sposób zapewniający ochronę danych osobowych pracowników</w:t>
      </w:r>
      <w:r w:rsidRPr="001A0DC5">
        <w:rPr>
          <w:rFonts w:ascii="Cambria" w:hAnsi="Cambria" w:cs="Times New Roman"/>
          <w:i/>
          <w:lang w:eastAsia="en-US"/>
        </w:rPr>
        <w:t>.</w:t>
      </w:r>
      <w:r w:rsidRPr="001A0DC5">
        <w:rPr>
          <w:rFonts w:ascii="Cambria" w:hAnsi="Cambria" w:cs="Times New Roman"/>
          <w:lang w:eastAsia="en-US"/>
        </w:rPr>
        <w:t xml:space="preserve"> Imię i nazwisko pracownika nie podlega </w:t>
      </w:r>
      <w:proofErr w:type="spellStart"/>
      <w:r w:rsidRPr="001A0DC5">
        <w:rPr>
          <w:rFonts w:ascii="Cambria" w:hAnsi="Cambria" w:cs="Times New Roman"/>
          <w:lang w:eastAsia="en-US"/>
        </w:rPr>
        <w:t>anonimizacji</w:t>
      </w:r>
      <w:proofErr w:type="spellEnd"/>
      <w:r w:rsidRPr="001A0DC5">
        <w:rPr>
          <w:rFonts w:ascii="Cambria" w:hAnsi="Cambria" w:cs="Times New Roman"/>
          <w:lang w:eastAsia="en-US"/>
        </w:rPr>
        <w:t>.</w:t>
      </w:r>
    </w:p>
    <w:p w:rsidR="00106B67" w:rsidRPr="001A0DC5" w:rsidRDefault="00106B67" w:rsidP="00322FDD">
      <w:pPr>
        <w:pStyle w:val="Akapitzlist"/>
        <w:numPr>
          <w:ilvl w:val="0"/>
          <w:numId w:val="14"/>
        </w:numPr>
        <w:spacing w:after="0" w:line="360" w:lineRule="auto"/>
        <w:ind w:left="284" w:hanging="283"/>
        <w:contextualSpacing/>
        <w:jc w:val="both"/>
        <w:rPr>
          <w:rFonts w:ascii="Cambria" w:hAnsi="Cambria" w:cs="Times New Roman"/>
          <w:sz w:val="22"/>
          <w:szCs w:val="22"/>
          <w:lang w:eastAsia="en-US"/>
        </w:rPr>
      </w:pPr>
      <w:r w:rsidRPr="001A0DC5">
        <w:rPr>
          <w:rFonts w:ascii="Cambria" w:hAnsi="Cambria" w:cs="Times New Roman"/>
          <w:sz w:val="22"/>
          <w:szCs w:val="22"/>
          <w:lang w:eastAsia="en-US"/>
        </w:rPr>
        <w:t xml:space="preserve">Z tytułu niespełnienia przez </w:t>
      </w:r>
      <w:r w:rsidRPr="001A0DC5">
        <w:rPr>
          <w:rFonts w:ascii="Cambria" w:hAnsi="Cambria" w:cs="Times New Roman"/>
          <w:color w:val="000000"/>
          <w:sz w:val="22"/>
          <w:szCs w:val="22"/>
          <w:lang w:eastAsia="en-US"/>
        </w:rPr>
        <w:t xml:space="preserve">wykonawcę lub podwykonawcę wymogu zatrudnienia na podstawie umowy o pracę osób wykonujących wskazane w punkcie 1 czynności zamawiający przewiduje sankcję w postaci obowiązku zapłaty przez wykonawcę kary umownej w wysokości określonej w niniejszej umowie. Niezłożenie przez wykonawcę w wyznaczonym przez zamawiającego terminie żądanych przez zamawiającego dowodów w celu potwierdzenia spełnienia </w:t>
      </w:r>
      <w:r w:rsidRPr="001A0DC5">
        <w:rPr>
          <w:rFonts w:ascii="Cambria" w:hAnsi="Cambria" w:cs="Times New Roman"/>
          <w:sz w:val="22"/>
          <w:szCs w:val="22"/>
          <w:lang w:eastAsia="en-US"/>
        </w:rPr>
        <w:t xml:space="preserve">przez </w:t>
      </w:r>
      <w:r w:rsidRPr="001A0DC5">
        <w:rPr>
          <w:rFonts w:ascii="Cambria" w:hAnsi="Cambria" w:cs="Times New Roman"/>
          <w:color w:val="000000"/>
          <w:sz w:val="22"/>
          <w:szCs w:val="22"/>
          <w:lang w:eastAsia="en-US"/>
        </w:rPr>
        <w:t xml:space="preserve">wykonawcę lub podwykonawcę wymogu zatrudnienia na podstawie umowy o pracę traktowane będzie jako </w:t>
      </w:r>
      <w:r w:rsidRPr="001A0DC5">
        <w:rPr>
          <w:rFonts w:ascii="Cambria" w:hAnsi="Cambria" w:cs="Times New Roman"/>
          <w:sz w:val="22"/>
          <w:szCs w:val="22"/>
          <w:lang w:eastAsia="en-US"/>
        </w:rPr>
        <w:t xml:space="preserve">niespełnienie przez </w:t>
      </w:r>
      <w:r w:rsidRPr="001A0DC5">
        <w:rPr>
          <w:rFonts w:ascii="Cambria" w:hAnsi="Cambria" w:cs="Times New Roman"/>
          <w:color w:val="000000"/>
          <w:sz w:val="22"/>
          <w:szCs w:val="22"/>
          <w:lang w:eastAsia="en-US"/>
        </w:rPr>
        <w:t>wykonawcę lub podwykonawcę wymogu z</w:t>
      </w:r>
      <w:r w:rsidR="00801305" w:rsidRPr="001A0DC5">
        <w:rPr>
          <w:rFonts w:ascii="Cambria" w:hAnsi="Cambria" w:cs="Times New Roman"/>
          <w:color w:val="000000"/>
          <w:sz w:val="22"/>
          <w:szCs w:val="22"/>
          <w:lang w:eastAsia="en-US"/>
        </w:rPr>
        <w:t xml:space="preserve">atrudnienia na podstawie umowy </w:t>
      </w:r>
      <w:r w:rsidRPr="001A0DC5">
        <w:rPr>
          <w:rFonts w:ascii="Cambria" w:hAnsi="Cambria" w:cs="Times New Roman"/>
          <w:color w:val="000000"/>
          <w:sz w:val="22"/>
          <w:szCs w:val="22"/>
          <w:lang w:eastAsia="en-US"/>
        </w:rPr>
        <w:t xml:space="preserve">o pracę osób wykonujących wskazane w punkcie 1 czynności. </w:t>
      </w:r>
    </w:p>
    <w:p w:rsidR="00106B67" w:rsidRPr="001A0DC5" w:rsidRDefault="00106B67" w:rsidP="00322FDD">
      <w:pPr>
        <w:numPr>
          <w:ilvl w:val="0"/>
          <w:numId w:val="14"/>
        </w:numPr>
        <w:spacing w:after="0" w:line="360" w:lineRule="auto"/>
        <w:ind w:left="284" w:hanging="283"/>
        <w:contextualSpacing/>
        <w:jc w:val="both"/>
        <w:rPr>
          <w:rFonts w:ascii="Cambria" w:hAnsi="Cambria" w:cs="Times New Roman"/>
          <w:lang w:eastAsia="en-US"/>
        </w:rPr>
      </w:pPr>
      <w:r w:rsidRPr="001A0DC5">
        <w:rPr>
          <w:rFonts w:ascii="Cambria" w:hAnsi="Cambria" w:cs="Times New Roman"/>
          <w:color w:val="000000"/>
          <w:lang w:eastAsia="en-US"/>
        </w:rPr>
        <w:t xml:space="preserve">W przypadku uzasadnionych wątpliwości co do przestrzegania prawa pracy przez wykonawcę lub podwykonawcę, zamawiający może zwrócić się </w:t>
      </w:r>
      <w:r w:rsidRPr="001A0DC5">
        <w:rPr>
          <w:rFonts w:ascii="Cambria" w:hAnsi="Cambria" w:cs="Times New Roman"/>
          <w:color w:val="000000"/>
          <w:lang w:eastAsia="en-US"/>
        </w:rPr>
        <w:br/>
        <w:t>o przeprowadzenie kontroli przez Państwową</w:t>
      </w:r>
      <w:r w:rsidRPr="001A0DC5">
        <w:rPr>
          <w:rFonts w:ascii="Cambria" w:hAnsi="Cambria" w:cs="Times New Roman"/>
          <w:lang w:eastAsia="en-US"/>
        </w:rPr>
        <w:t xml:space="preserve"> Inspekcję Pracy.</w:t>
      </w:r>
    </w:p>
    <w:p w:rsidR="000D4517" w:rsidRPr="001A0DC5" w:rsidRDefault="000D4517" w:rsidP="00801305">
      <w:pPr>
        <w:autoSpaceDN w:val="0"/>
        <w:adjustRightInd w:val="0"/>
        <w:spacing w:after="0" w:line="360" w:lineRule="auto"/>
        <w:jc w:val="both"/>
        <w:rPr>
          <w:rFonts w:ascii="Cambria" w:hAnsi="Cambria" w:cs="Times New Roman"/>
        </w:rPr>
      </w:pPr>
    </w:p>
    <w:p w:rsidR="00C3274C" w:rsidRPr="001A0DC5" w:rsidRDefault="00463D0B" w:rsidP="00463D0B">
      <w:pPr>
        <w:autoSpaceDN w:val="0"/>
        <w:adjustRightInd w:val="0"/>
        <w:spacing w:after="0" w:line="360" w:lineRule="auto"/>
        <w:ind w:left="360"/>
        <w:jc w:val="center"/>
        <w:rPr>
          <w:rFonts w:ascii="Cambria" w:hAnsi="Cambria" w:cs="Times New Roman"/>
          <w:b/>
        </w:rPr>
      </w:pPr>
      <w:r w:rsidRPr="001A0DC5">
        <w:rPr>
          <w:rFonts w:ascii="Cambria" w:hAnsi="Cambria" w:cs="Times New Roman"/>
          <w:b/>
        </w:rPr>
        <w:t>§ 8</w:t>
      </w:r>
    </w:p>
    <w:p w:rsidR="00C3274C" w:rsidRPr="001A0DC5" w:rsidRDefault="00C3274C" w:rsidP="00322FDD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 xml:space="preserve">Strony ustalają, iż obowiązującą je formę odszkodowania stanowią kary umowne.    </w:t>
      </w:r>
    </w:p>
    <w:p w:rsidR="00C3274C" w:rsidRPr="001A0DC5" w:rsidRDefault="00C3274C" w:rsidP="00322FDD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>Wykonawca zapłaci Zamawiającemu kary umowne:</w:t>
      </w:r>
    </w:p>
    <w:p w:rsidR="00C3274C" w:rsidRPr="001A0DC5" w:rsidRDefault="00C3274C" w:rsidP="00322FDD">
      <w:pPr>
        <w:numPr>
          <w:ilvl w:val="1"/>
          <w:numId w:val="8"/>
        </w:numPr>
        <w:tabs>
          <w:tab w:val="num" w:pos="284"/>
        </w:tabs>
        <w:suppressAutoHyphens/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>za odstąpienie od umowy przez Wykonawcę lub Zamawiającego z przyczyn, za które ponosi odpowiedzialność Wykonawca, w wysokości 20% wynagrodzenia u</w:t>
      </w:r>
      <w:r w:rsidR="00FD02FB" w:rsidRPr="001A0DC5">
        <w:rPr>
          <w:rFonts w:ascii="Cambria" w:hAnsi="Cambria" w:cs="Times New Roman"/>
        </w:rPr>
        <w:t xml:space="preserve">mownego brutto określonego w § </w:t>
      </w:r>
      <w:r w:rsidR="009A2C08" w:rsidRPr="001A0DC5">
        <w:rPr>
          <w:rFonts w:ascii="Cambria" w:hAnsi="Cambria" w:cs="Times New Roman"/>
        </w:rPr>
        <w:t>3ust 1</w:t>
      </w:r>
      <w:r w:rsidRPr="001A0DC5">
        <w:rPr>
          <w:rFonts w:ascii="Cambria" w:hAnsi="Cambria" w:cs="Times New Roman"/>
        </w:rPr>
        <w:t>;</w:t>
      </w:r>
    </w:p>
    <w:p w:rsidR="00C3274C" w:rsidRPr="001A0DC5" w:rsidRDefault="002E13F2" w:rsidP="00322FDD">
      <w:pPr>
        <w:numPr>
          <w:ilvl w:val="1"/>
          <w:numId w:val="8"/>
        </w:numPr>
        <w:tabs>
          <w:tab w:val="num" w:pos="284"/>
        </w:tabs>
        <w:suppressAutoHyphens/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 xml:space="preserve">za każdy dzień opóźnienia w </w:t>
      </w:r>
      <w:r w:rsidR="004F7FFB" w:rsidRPr="001A0DC5">
        <w:rPr>
          <w:rFonts w:ascii="Cambria" w:hAnsi="Cambria" w:cs="Times New Roman"/>
        </w:rPr>
        <w:t xml:space="preserve">przystąpieniu do </w:t>
      </w:r>
      <w:r w:rsidRPr="001A0DC5">
        <w:rPr>
          <w:rFonts w:ascii="Cambria" w:hAnsi="Cambria" w:cs="Times New Roman"/>
        </w:rPr>
        <w:t>realizacji niniejszej umowy</w:t>
      </w:r>
      <w:r w:rsidR="00C3274C" w:rsidRPr="001A0DC5">
        <w:rPr>
          <w:rFonts w:ascii="Cambria" w:hAnsi="Cambria" w:cs="Times New Roman"/>
        </w:rPr>
        <w:t xml:space="preserve"> w wysokości </w:t>
      </w:r>
      <w:r w:rsidR="002D11F8" w:rsidRPr="001A0DC5">
        <w:rPr>
          <w:rFonts w:ascii="Cambria" w:hAnsi="Cambria" w:cs="Times New Roman"/>
        </w:rPr>
        <w:t xml:space="preserve">     </w:t>
      </w:r>
      <w:r w:rsidR="004F7FFB" w:rsidRPr="001A0DC5">
        <w:rPr>
          <w:rFonts w:ascii="Cambria" w:hAnsi="Cambria" w:cs="Times New Roman"/>
        </w:rPr>
        <w:t xml:space="preserve">0,05 </w:t>
      </w:r>
      <w:r w:rsidR="00C3274C" w:rsidRPr="001A0DC5">
        <w:rPr>
          <w:rFonts w:ascii="Cambria" w:hAnsi="Cambria" w:cs="Times New Roman"/>
        </w:rPr>
        <w:t>% wynagrodzenia um</w:t>
      </w:r>
      <w:r w:rsidR="00FD02FB" w:rsidRPr="001A0DC5">
        <w:rPr>
          <w:rFonts w:ascii="Cambria" w:hAnsi="Cambria" w:cs="Times New Roman"/>
        </w:rPr>
        <w:t xml:space="preserve">ownego brutto, określonego w </w:t>
      </w:r>
      <w:r w:rsidR="00D648DD" w:rsidRPr="001A0DC5">
        <w:rPr>
          <w:rFonts w:ascii="Cambria" w:hAnsi="Cambria" w:cs="Times New Roman"/>
        </w:rPr>
        <w:t>§ 3ust 1</w:t>
      </w:r>
      <w:r w:rsidR="00C3274C" w:rsidRPr="001A0DC5">
        <w:rPr>
          <w:rFonts w:ascii="Cambria" w:hAnsi="Cambria" w:cs="Times New Roman"/>
        </w:rPr>
        <w:t>;</w:t>
      </w:r>
    </w:p>
    <w:p w:rsidR="0087474C" w:rsidRPr="001A0DC5" w:rsidRDefault="00C3274C" w:rsidP="00322FDD">
      <w:pPr>
        <w:numPr>
          <w:ilvl w:val="1"/>
          <w:numId w:val="8"/>
        </w:numPr>
        <w:tabs>
          <w:tab w:val="num" w:pos="284"/>
        </w:tabs>
        <w:suppressAutoHyphens/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 xml:space="preserve">za  każdą godzinę </w:t>
      </w:r>
      <w:r w:rsidR="00D66A46" w:rsidRPr="001A0DC5">
        <w:rPr>
          <w:rFonts w:ascii="Cambria" w:hAnsi="Cambria" w:cs="Times New Roman"/>
        </w:rPr>
        <w:t>opóźnienia</w:t>
      </w:r>
      <w:r w:rsidRPr="001A0DC5">
        <w:rPr>
          <w:rFonts w:ascii="Cambria" w:hAnsi="Cambria" w:cs="Times New Roman"/>
        </w:rPr>
        <w:t xml:space="preserve"> w przyjeździe na zgłoszenie Zamawiającego</w:t>
      </w:r>
      <w:r w:rsidR="00D648DD" w:rsidRPr="001A0DC5">
        <w:rPr>
          <w:rFonts w:ascii="Cambria" w:hAnsi="Cambria" w:cs="Times New Roman"/>
          <w:iCs/>
        </w:rPr>
        <w:t xml:space="preserve"> w </w:t>
      </w:r>
      <w:r w:rsidR="00FD02FB" w:rsidRPr="001A0DC5">
        <w:rPr>
          <w:rFonts w:ascii="Cambria" w:hAnsi="Cambria" w:cs="Times New Roman"/>
          <w:iCs/>
        </w:rPr>
        <w:t>nagłych, szczególnie uzasadnionych przypadkach (np. zagrożenia życia ludzi lub zwierząt)</w:t>
      </w:r>
      <w:r w:rsidR="00D648DD" w:rsidRPr="001A0DC5">
        <w:rPr>
          <w:rFonts w:ascii="Cambria" w:hAnsi="Cambria" w:cs="Times New Roman"/>
        </w:rPr>
        <w:t xml:space="preserve">, </w:t>
      </w:r>
      <w:r w:rsidRPr="001A0DC5">
        <w:rPr>
          <w:rFonts w:ascii="Cambria" w:hAnsi="Cambria" w:cs="Times New Roman"/>
        </w:rPr>
        <w:t xml:space="preserve">w wysokości 0,01% wynagrodzenia umownego brutto, określonego w </w:t>
      </w:r>
      <w:r w:rsidR="00D648DD" w:rsidRPr="001A0DC5">
        <w:rPr>
          <w:rFonts w:ascii="Cambria" w:hAnsi="Cambria" w:cs="Times New Roman"/>
        </w:rPr>
        <w:t>§ 3ust 1.</w:t>
      </w:r>
    </w:p>
    <w:p w:rsidR="0087474C" w:rsidRPr="001A0DC5" w:rsidRDefault="0087474C" w:rsidP="00322FDD">
      <w:pPr>
        <w:numPr>
          <w:ilvl w:val="1"/>
          <w:numId w:val="8"/>
        </w:numPr>
        <w:tabs>
          <w:tab w:val="num" w:pos="284"/>
        </w:tabs>
        <w:suppressAutoHyphens/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Cambria" w:hAnsi="Cambria" w:cs="Times New Roman"/>
        </w:rPr>
      </w:pPr>
      <w:r w:rsidRPr="001A0DC5">
        <w:rPr>
          <w:rFonts w:ascii="Cambria" w:eastAsia="Times New Roman" w:hAnsi="Cambria" w:cs="Times New Roman"/>
        </w:rPr>
        <w:t xml:space="preserve">w przypadku niezatrudnienia przy realizacji zamówienia pracowników na podstawie umowy o pracę, </w:t>
      </w:r>
      <w:r w:rsidR="00257CAA" w:rsidRPr="001A0DC5">
        <w:rPr>
          <w:rFonts w:ascii="Cambria" w:eastAsia="Times New Roman" w:hAnsi="Cambria" w:cs="Times New Roman"/>
        </w:rPr>
        <w:t xml:space="preserve">zgodnie z zapisem </w:t>
      </w:r>
      <w:r w:rsidR="00351ED2" w:rsidRPr="001A0DC5">
        <w:rPr>
          <w:rFonts w:ascii="Cambria" w:eastAsia="Times New Roman" w:hAnsi="Cambria" w:cs="Times New Roman"/>
        </w:rPr>
        <w:t xml:space="preserve">§7 ust. 1 </w:t>
      </w:r>
      <w:proofErr w:type="spellStart"/>
      <w:r w:rsidR="00351ED2" w:rsidRPr="001A0DC5">
        <w:rPr>
          <w:rFonts w:ascii="Cambria" w:eastAsia="Times New Roman" w:hAnsi="Cambria" w:cs="Times New Roman"/>
        </w:rPr>
        <w:t>pkt</w:t>
      </w:r>
      <w:proofErr w:type="spellEnd"/>
      <w:r w:rsidR="00351ED2" w:rsidRPr="001A0DC5">
        <w:rPr>
          <w:rFonts w:ascii="Cambria" w:eastAsia="Times New Roman" w:hAnsi="Cambria" w:cs="Times New Roman"/>
        </w:rPr>
        <w:t xml:space="preserve"> 1 </w:t>
      </w:r>
      <w:r w:rsidRPr="001A0DC5">
        <w:rPr>
          <w:rFonts w:ascii="Cambria" w:eastAsia="Times New Roman" w:hAnsi="Cambria" w:cs="Times New Roman"/>
        </w:rPr>
        <w:t>Wykonawca będzie zobowiązany do zapłacenia kary umownej Zamawiającemu, w wysokości 200,00 zł brutto za każdy dzień niezatrudnienia pracowników na umowę o pracę.  Brak wykazu, o którym mowa w §</w:t>
      </w:r>
      <w:r w:rsidR="00CC2352" w:rsidRPr="001A0DC5">
        <w:rPr>
          <w:rFonts w:ascii="Cambria" w:eastAsia="Times New Roman" w:hAnsi="Cambria" w:cs="Times New Roman"/>
        </w:rPr>
        <w:t>7</w:t>
      </w:r>
      <w:r w:rsidRPr="001A0DC5">
        <w:rPr>
          <w:rFonts w:ascii="Cambria" w:eastAsia="Times New Roman" w:hAnsi="Cambria" w:cs="Times New Roman"/>
        </w:rPr>
        <w:t xml:space="preserve"> ust. </w:t>
      </w:r>
      <w:r w:rsidR="00CC2352" w:rsidRPr="001A0DC5">
        <w:rPr>
          <w:rFonts w:ascii="Cambria" w:eastAsia="Times New Roman" w:hAnsi="Cambria" w:cs="Times New Roman"/>
        </w:rPr>
        <w:t>1</w:t>
      </w:r>
      <w:r w:rsidR="00723289" w:rsidRPr="001A0DC5">
        <w:rPr>
          <w:rFonts w:ascii="Cambria" w:eastAsia="Times New Roman" w:hAnsi="Cambria" w:cs="Times New Roman"/>
        </w:rPr>
        <w:t xml:space="preserve"> </w:t>
      </w:r>
      <w:proofErr w:type="spellStart"/>
      <w:r w:rsidR="00723289" w:rsidRPr="001A0DC5">
        <w:rPr>
          <w:rFonts w:ascii="Cambria" w:eastAsia="Times New Roman" w:hAnsi="Cambria" w:cs="Times New Roman"/>
        </w:rPr>
        <w:t>pkt</w:t>
      </w:r>
      <w:proofErr w:type="spellEnd"/>
      <w:r w:rsidR="00723289" w:rsidRPr="001A0DC5">
        <w:rPr>
          <w:rFonts w:ascii="Cambria" w:eastAsia="Times New Roman" w:hAnsi="Cambria" w:cs="Times New Roman"/>
        </w:rPr>
        <w:t xml:space="preserve"> 2</w:t>
      </w:r>
      <w:r w:rsidRPr="001A0DC5">
        <w:rPr>
          <w:rFonts w:ascii="Cambria" w:eastAsia="Times New Roman" w:hAnsi="Cambria" w:cs="Times New Roman"/>
        </w:rPr>
        <w:t xml:space="preserve"> będzie traktowany jako niezatrudnianie pracowników na podstawie umowy o pracę. </w:t>
      </w:r>
    </w:p>
    <w:p w:rsidR="00C3274C" w:rsidRPr="001A0DC5" w:rsidRDefault="00C3274C" w:rsidP="00322FDD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>Zamawiający zapłaci Wykonawcy karę umowną:</w:t>
      </w:r>
    </w:p>
    <w:p w:rsidR="00C3274C" w:rsidRPr="001A0DC5" w:rsidRDefault="00C3274C" w:rsidP="00322FDD">
      <w:pPr>
        <w:numPr>
          <w:ilvl w:val="1"/>
          <w:numId w:val="8"/>
        </w:numPr>
        <w:tabs>
          <w:tab w:val="num" w:pos="284"/>
        </w:tabs>
        <w:suppressAutoHyphens/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>za odstąpienie od umowy przez Zamawiającego z przyczyn, za które odpowiedzialność ponosi Zamawiający w wysokości 20% wynagrodzen</w:t>
      </w:r>
      <w:r w:rsidR="00E263E5" w:rsidRPr="001A0DC5">
        <w:rPr>
          <w:rFonts w:ascii="Cambria" w:hAnsi="Cambria" w:cs="Times New Roman"/>
        </w:rPr>
        <w:t xml:space="preserve">ia umownego brutto określonego </w:t>
      </w:r>
      <w:bookmarkStart w:id="0" w:name="_GoBack"/>
      <w:bookmarkEnd w:id="0"/>
      <w:r w:rsidRPr="001A0DC5">
        <w:rPr>
          <w:rFonts w:ascii="Cambria" w:hAnsi="Cambria" w:cs="Times New Roman"/>
        </w:rPr>
        <w:t>w § 3 ust. 1;</w:t>
      </w:r>
    </w:p>
    <w:p w:rsidR="00C3274C" w:rsidRPr="001A0DC5" w:rsidRDefault="00C3274C" w:rsidP="00322FDD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lastRenderedPageBreak/>
        <w:t xml:space="preserve">Zamawiający zastrzega sobie prawo do odszkodowania uzupełniającego, przenoszącego wysokość kar umownych do  wysokości rzeczywiście poniesionej szkody.                                       </w:t>
      </w:r>
    </w:p>
    <w:p w:rsidR="00C3274C" w:rsidRPr="001A0DC5" w:rsidRDefault="00C3274C" w:rsidP="00322FDD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 xml:space="preserve">Kary umowne należne od Wykonawcy mogą zostać potrącone z wynagrodzenia przysługującego Wykonawcy. </w:t>
      </w:r>
    </w:p>
    <w:p w:rsidR="000B5DE3" w:rsidRPr="001A0DC5" w:rsidRDefault="000B5DE3" w:rsidP="00463D0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Cambria" w:hAnsi="Cambria" w:cs="Times New Roman"/>
        </w:rPr>
      </w:pPr>
    </w:p>
    <w:p w:rsidR="00C3274C" w:rsidRPr="001A0DC5" w:rsidRDefault="00463D0B" w:rsidP="00463D0B">
      <w:pPr>
        <w:pStyle w:val="Tekstpodstawowy"/>
        <w:spacing w:after="0" w:line="360" w:lineRule="auto"/>
        <w:ind w:left="397"/>
        <w:jc w:val="center"/>
        <w:rPr>
          <w:rFonts w:ascii="Cambria" w:hAnsi="Cambria" w:cs="Times New Roman"/>
          <w:b/>
          <w:sz w:val="22"/>
          <w:szCs w:val="22"/>
        </w:rPr>
      </w:pPr>
      <w:r w:rsidRPr="001A0DC5">
        <w:rPr>
          <w:rFonts w:ascii="Cambria" w:hAnsi="Cambria" w:cs="Times New Roman"/>
          <w:b/>
          <w:sz w:val="22"/>
          <w:szCs w:val="22"/>
        </w:rPr>
        <w:t>§ 9</w:t>
      </w:r>
    </w:p>
    <w:p w:rsidR="00C3274C" w:rsidRPr="001A0DC5" w:rsidRDefault="00C3274C" w:rsidP="00322FDD">
      <w:pPr>
        <w:numPr>
          <w:ilvl w:val="0"/>
          <w:numId w:val="9"/>
        </w:numPr>
        <w:tabs>
          <w:tab w:val="clear" w:pos="1068"/>
          <w:tab w:val="left" w:pos="1278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 xml:space="preserve">Oprócz wypadków wymienionych w kodeksie cywilnym, </w:t>
      </w:r>
      <w:r w:rsidR="00FE5C55" w:rsidRPr="001A0DC5">
        <w:rPr>
          <w:rFonts w:ascii="Cambria" w:hAnsi="Cambria" w:cs="Times New Roman"/>
        </w:rPr>
        <w:t>Zamawiającemu</w:t>
      </w:r>
      <w:r w:rsidRPr="001A0DC5">
        <w:rPr>
          <w:rFonts w:ascii="Cambria" w:hAnsi="Cambria" w:cs="Times New Roman"/>
        </w:rPr>
        <w:t xml:space="preserve"> przysługuje prawo odstąpienia od umowy w następujących sytuacjach: </w:t>
      </w:r>
    </w:p>
    <w:p w:rsidR="00C3274C" w:rsidRPr="001A0DC5" w:rsidRDefault="00C3274C" w:rsidP="00322FDD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>w razie wystąpienia istotnej zmiany okoliczności powodującej, że wykonanie umowy nie leży w interesie publicznym, czego nie można było przewidzieć  w chwili zawarcia umowy, odstąpienie od umowy w tym wypadku może nastąpić w terminie 30 dni od powzięcia wiadomości o tych okolicznościach,</w:t>
      </w:r>
    </w:p>
    <w:p w:rsidR="00C3274C" w:rsidRPr="001A0DC5" w:rsidRDefault="00C3274C" w:rsidP="00322FDD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>gdy zostanie ogłoszona upadłość lub rozwiązanie firmy Wykonawcy,</w:t>
      </w:r>
    </w:p>
    <w:p w:rsidR="00C3274C" w:rsidRPr="001A0DC5" w:rsidRDefault="00C3274C" w:rsidP="00322FDD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>gdy zostanie wydany nakaz zajęcia majątku Wykonawcy,</w:t>
      </w:r>
    </w:p>
    <w:p w:rsidR="00C3274C" w:rsidRPr="001A0DC5" w:rsidRDefault="00C3274C" w:rsidP="00322FDD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>w przypadku stwierdzenia przez Zamawiającego naruszenia istotnych warunków realizacji</w:t>
      </w:r>
      <w:r w:rsidR="00FE5C55" w:rsidRPr="001A0DC5">
        <w:rPr>
          <w:rFonts w:ascii="Cambria" w:hAnsi="Cambria" w:cs="Times New Roman"/>
        </w:rPr>
        <w:t xml:space="preserve"> </w:t>
      </w:r>
      <w:r w:rsidRPr="001A0DC5">
        <w:rPr>
          <w:rFonts w:ascii="Cambria" w:hAnsi="Cambria" w:cs="Times New Roman"/>
        </w:rPr>
        <w:t>umowy,</w:t>
      </w:r>
    </w:p>
    <w:p w:rsidR="00C3274C" w:rsidRPr="001A0DC5" w:rsidRDefault="00C3274C" w:rsidP="00322FDD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>Odstąpienie od umowy winno nastąpić w formie pisemnej pod rygorem nieważności takiego oświadczenia i powinno zawierać uzasadnienie.</w:t>
      </w:r>
    </w:p>
    <w:p w:rsidR="00C3274C" w:rsidRPr="001A0DC5" w:rsidRDefault="00C3274C" w:rsidP="00322FDD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 xml:space="preserve">W razie wystąpienia istotnych zmian w przepisach regulujących prowadzenie schroniska dla zwierząt nie znanych w dniu zawarcia umowy, strony mogą rozwiązać umowę </w:t>
      </w:r>
      <w:r w:rsidRPr="001A0DC5">
        <w:rPr>
          <w:rFonts w:ascii="Cambria" w:hAnsi="Cambria" w:cs="Times New Roman"/>
        </w:rPr>
        <w:br/>
        <w:t xml:space="preserve">z zachowaniem 6 miesięcznego okresu wypowiedzenia. </w:t>
      </w:r>
    </w:p>
    <w:p w:rsidR="00C3274C" w:rsidRPr="001A0DC5" w:rsidRDefault="00C3274C" w:rsidP="00322FDD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>W przypadku rozwiązania umowy Wykonawca zobowiązuje się na koszt Zamawiającego utrzymywać zwierzęta w schronisku do czasu ich odebrania na warunkach określonych niniejszą umową.</w:t>
      </w:r>
    </w:p>
    <w:p w:rsidR="00C3274C" w:rsidRPr="001A0DC5" w:rsidRDefault="00C3274C" w:rsidP="00322FDD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>Zamawiający zastrzega sobie, że przechowywane psy odłowione z terenu Gminy Wolbórz mogą być bezpłatnie zabierane ze schroniska dla zwierząt do adopcji.</w:t>
      </w:r>
    </w:p>
    <w:p w:rsidR="0020244B" w:rsidRPr="001A0DC5" w:rsidRDefault="0020244B" w:rsidP="00DA00B5">
      <w:pPr>
        <w:pStyle w:val="Tekstpodstawowy"/>
        <w:spacing w:after="0" w:line="360" w:lineRule="auto"/>
        <w:jc w:val="both"/>
        <w:rPr>
          <w:rFonts w:ascii="Cambria" w:hAnsi="Cambria" w:cs="Times New Roman"/>
          <w:b/>
          <w:sz w:val="22"/>
          <w:szCs w:val="22"/>
        </w:rPr>
      </w:pPr>
    </w:p>
    <w:p w:rsidR="00C3274C" w:rsidRPr="001A0DC5" w:rsidRDefault="007A26BD" w:rsidP="00463D0B">
      <w:pPr>
        <w:pStyle w:val="Tekstpodstawowy"/>
        <w:spacing w:after="0" w:line="360" w:lineRule="auto"/>
        <w:ind w:left="397"/>
        <w:jc w:val="center"/>
        <w:rPr>
          <w:rFonts w:ascii="Cambria" w:hAnsi="Cambria" w:cs="Times New Roman"/>
          <w:b/>
          <w:sz w:val="22"/>
          <w:szCs w:val="22"/>
        </w:rPr>
      </w:pPr>
      <w:r w:rsidRPr="001A0DC5">
        <w:rPr>
          <w:rFonts w:ascii="Cambria" w:hAnsi="Cambria" w:cs="Times New Roman"/>
          <w:b/>
          <w:sz w:val="22"/>
          <w:szCs w:val="22"/>
        </w:rPr>
        <w:t xml:space="preserve">§ </w:t>
      </w:r>
      <w:r w:rsidR="00463D0B" w:rsidRPr="001A0DC5">
        <w:rPr>
          <w:rFonts w:ascii="Cambria" w:hAnsi="Cambria" w:cs="Times New Roman"/>
          <w:b/>
          <w:sz w:val="22"/>
          <w:szCs w:val="22"/>
        </w:rPr>
        <w:t>10</w:t>
      </w:r>
    </w:p>
    <w:p w:rsidR="00C3274C" w:rsidRPr="001A0DC5" w:rsidRDefault="00794AF9" w:rsidP="00463D0B">
      <w:pPr>
        <w:tabs>
          <w:tab w:val="num" w:pos="252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 xml:space="preserve">1. </w:t>
      </w:r>
      <w:r w:rsidR="00C3274C" w:rsidRPr="001A0DC5">
        <w:rPr>
          <w:rFonts w:ascii="Cambria" w:hAnsi="Cambria" w:cs="Times New Roman"/>
        </w:rPr>
        <w:t>Wykonawca oświadcza, że posiada niezbędne kwalifikacje i specjalistyczny sprzęt do wykonania przedmiotu umowy oraz zezwolenie na prowadzenie schroniska dla bezdomnych zwierząt, tj.:</w:t>
      </w:r>
    </w:p>
    <w:p w:rsidR="007F4AAA" w:rsidRPr="001A0DC5" w:rsidRDefault="00C3274C" w:rsidP="00322FDD">
      <w:pPr>
        <w:pStyle w:val="Akapitzlist"/>
        <w:numPr>
          <w:ilvl w:val="0"/>
          <w:numId w:val="17"/>
        </w:numPr>
        <w:autoSpaceDE w:val="0"/>
        <w:adjustRightInd w:val="0"/>
        <w:spacing w:after="0"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A0DC5">
        <w:rPr>
          <w:rFonts w:ascii="Cambria" w:hAnsi="Cambria" w:cs="Times New Roman"/>
          <w:sz w:val="22"/>
          <w:szCs w:val="22"/>
        </w:rPr>
        <w:t>chwytaki, klatki samołapki, smycze służące do wyłapywania i prowadzenia zwierząt,</w:t>
      </w:r>
    </w:p>
    <w:p w:rsidR="007F4AAA" w:rsidRPr="001A0DC5" w:rsidRDefault="00C3274C" w:rsidP="00322FDD">
      <w:pPr>
        <w:pStyle w:val="Akapitzlist"/>
        <w:numPr>
          <w:ilvl w:val="0"/>
          <w:numId w:val="17"/>
        </w:numPr>
        <w:autoSpaceDE w:val="0"/>
        <w:adjustRightInd w:val="0"/>
        <w:spacing w:after="0"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A0DC5">
        <w:rPr>
          <w:rFonts w:ascii="Cambria" w:hAnsi="Cambria"/>
          <w:sz w:val="22"/>
          <w:szCs w:val="22"/>
        </w:rPr>
        <w:t>samochód i dokumenty lekarza weterynarii potwierdzające spełnianie wymagań weterynaryjnych odnośnie transportu zwierząt,</w:t>
      </w:r>
    </w:p>
    <w:p w:rsidR="007F4AAA" w:rsidRPr="001A0DC5" w:rsidRDefault="00C3274C" w:rsidP="00322FDD">
      <w:pPr>
        <w:pStyle w:val="Akapitzlist"/>
        <w:numPr>
          <w:ilvl w:val="0"/>
          <w:numId w:val="17"/>
        </w:numPr>
        <w:autoSpaceDE w:val="0"/>
        <w:adjustRightInd w:val="0"/>
        <w:spacing w:after="0"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A0DC5">
        <w:rPr>
          <w:rFonts w:ascii="Cambria" w:hAnsi="Cambria"/>
          <w:sz w:val="22"/>
          <w:szCs w:val="22"/>
        </w:rPr>
        <w:t>zezwolenie na prowadzenie działalności w zakresie prowadzenia schroniska dla bezdomnych zwierząt.</w:t>
      </w:r>
    </w:p>
    <w:p w:rsidR="0096462B" w:rsidRPr="001A0DC5" w:rsidRDefault="0096462B" w:rsidP="00322FDD">
      <w:pPr>
        <w:pStyle w:val="Akapitzlist"/>
        <w:numPr>
          <w:ilvl w:val="0"/>
          <w:numId w:val="17"/>
        </w:numPr>
        <w:autoSpaceDE w:val="0"/>
        <w:adjustRightInd w:val="0"/>
        <w:spacing w:after="0"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A0DC5">
        <w:rPr>
          <w:rFonts w:ascii="Cambria" w:hAnsi="Cambria"/>
          <w:sz w:val="22"/>
          <w:szCs w:val="22"/>
        </w:rPr>
        <w:lastRenderedPageBreak/>
        <w:t xml:space="preserve">zezwolenie Burmistrza Wolborza na </w:t>
      </w:r>
      <w:r w:rsidRPr="001A0DC5">
        <w:rPr>
          <w:rFonts w:ascii="Cambria" w:hAnsi="Cambria"/>
          <w:bCs/>
          <w:sz w:val="22"/>
          <w:szCs w:val="22"/>
        </w:rPr>
        <w:t>prowadzenie działalności w zakresie ochrony przed bezdomnymi zwierzętami na terenie gminy Wolbórz   zgodnie z ustawą z dnia 13 września 1996r. o utrzymaniu</w:t>
      </w:r>
      <w:r w:rsidR="00794AF9" w:rsidRPr="001A0DC5">
        <w:rPr>
          <w:rFonts w:ascii="Cambria" w:hAnsi="Cambria"/>
          <w:bCs/>
          <w:sz w:val="22"/>
          <w:szCs w:val="22"/>
        </w:rPr>
        <w:t xml:space="preserve"> czystości i porządku w gminach.</w:t>
      </w:r>
    </w:p>
    <w:p w:rsidR="00DA00B5" w:rsidRPr="001A0DC5" w:rsidRDefault="00DA00B5" w:rsidP="00DA00B5">
      <w:pPr>
        <w:pStyle w:val="NormalnyWeb"/>
        <w:spacing w:line="360" w:lineRule="auto"/>
        <w:jc w:val="both"/>
        <w:rPr>
          <w:rFonts w:ascii="Cambria" w:hAnsi="Cambria"/>
          <w:bCs/>
          <w:sz w:val="22"/>
          <w:szCs w:val="22"/>
        </w:rPr>
      </w:pPr>
    </w:p>
    <w:p w:rsidR="00DA00B5" w:rsidRPr="001A0DC5" w:rsidRDefault="00DA00B5" w:rsidP="00463D0B">
      <w:pPr>
        <w:pStyle w:val="Tekstpodstawowy"/>
        <w:spacing w:after="0" w:line="360" w:lineRule="auto"/>
        <w:ind w:left="397"/>
        <w:jc w:val="center"/>
        <w:rPr>
          <w:rFonts w:ascii="Cambria" w:hAnsi="Cambria" w:cs="Times New Roman"/>
          <w:b/>
          <w:sz w:val="22"/>
          <w:szCs w:val="22"/>
        </w:rPr>
      </w:pPr>
      <w:r w:rsidRPr="001A0DC5">
        <w:rPr>
          <w:rFonts w:ascii="Cambria" w:hAnsi="Cambria" w:cs="Times New Roman"/>
          <w:b/>
          <w:sz w:val="22"/>
          <w:szCs w:val="22"/>
        </w:rPr>
        <w:t xml:space="preserve">§ </w:t>
      </w:r>
      <w:r w:rsidR="00463D0B" w:rsidRPr="001A0DC5">
        <w:rPr>
          <w:rFonts w:ascii="Cambria" w:hAnsi="Cambria" w:cs="Times New Roman"/>
          <w:b/>
          <w:sz w:val="22"/>
          <w:szCs w:val="22"/>
        </w:rPr>
        <w:t>11</w:t>
      </w:r>
    </w:p>
    <w:p w:rsidR="00DA00B5" w:rsidRPr="001A0DC5" w:rsidRDefault="00DA00B5" w:rsidP="00322FD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1A0DC5">
        <w:rPr>
          <w:rFonts w:ascii="Cambria" w:hAnsi="Cambria" w:cstheme="minorHAnsi"/>
          <w:sz w:val="22"/>
          <w:szCs w:val="22"/>
        </w:rPr>
        <w:t>Strony przewidują możliwość zmiany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:rsidR="00DA00B5" w:rsidRPr="001A0DC5" w:rsidRDefault="00DA00B5" w:rsidP="00322FDD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theme="minorHAnsi"/>
        </w:rPr>
      </w:pPr>
      <w:r w:rsidRPr="001A0DC5">
        <w:rPr>
          <w:rFonts w:ascii="Cambria" w:hAnsi="Cambria" w:cstheme="minorHAnsi"/>
        </w:rPr>
        <w:t>zmiany unormowań prawnych powszechnie obowiązujących np. zmiana urzędowej stawki podatku VAT. W przypadku zmiany obowiązującej stawki podatku VAT, Zamawiający dopuszcza możliwość zmniejszenia lub zwiększenia wynagrodzenia o kwotę równą różnicy w kwocie podatku VAT. Strony dokonają odpowiedniej zmiany wynagrodzenia umownego – dotyczy to części wynagrodzenia za usługi, których w dniu zmiany stawki podatku VAT jeszcze nie wykonano.</w:t>
      </w:r>
    </w:p>
    <w:p w:rsidR="00DA00B5" w:rsidRPr="001A0DC5" w:rsidRDefault="00DA00B5" w:rsidP="00322FDD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theme="minorHAnsi"/>
        </w:rPr>
      </w:pPr>
      <w:r w:rsidRPr="001A0DC5">
        <w:rPr>
          <w:rFonts w:ascii="Cambria" w:hAnsi="Cambria" w:cstheme="minorHAnsi"/>
        </w:rPr>
        <w:t xml:space="preserve">przewiduje się zmiany postanowień umowy, jeżeli zmiany te będą korzystne dla Zamawiającego lub konieczność wprowadzenia zmian będzie wynikać </w:t>
      </w:r>
      <w:r w:rsidRPr="001A0DC5">
        <w:rPr>
          <w:rFonts w:ascii="Cambria" w:hAnsi="Cambria" w:cstheme="minorHAnsi"/>
        </w:rPr>
        <w:br/>
        <w:t xml:space="preserve">z okoliczności, których nie można było przewidzieć w chwili zawarcia umowy, </w:t>
      </w:r>
      <w:r w:rsidRPr="001A0DC5">
        <w:rPr>
          <w:rFonts w:ascii="Cambria" w:hAnsi="Cambria" w:cstheme="minorHAnsi"/>
        </w:rPr>
        <w:br/>
        <w:t>w szczególności:</w:t>
      </w:r>
    </w:p>
    <w:p w:rsidR="00463D0B" w:rsidRPr="001A0DC5" w:rsidRDefault="00DA00B5" w:rsidP="00463D0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theme="minorHAnsi"/>
        </w:rPr>
      </w:pPr>
      <w:r w:rsidRPr="001A0DC5">
        <w:rPr>
          <w:rFonts w:ascii="Cambria" w:hAnsi="Cambria" w:cstheme="minorHAnsi"/>
        </w:rPr>
        <w:t xml:space="preserve">- zmiana danych związanych z obsługą administracyjno – organizacyjną Umowy </w:t>
      </w:r>
      <w:r w:rsidRPr="001A0DC5">
        <w:rPr>
          <w:rFonts w:ascii="Cambria" w:hAnsi="Cambria" w:cstheme="minorHAnsi"/>
        </w:rPr>
        <w:br/>
        <w:t xml:space="preserve">(np. zmiana nr rachunku bankowego), zmiana danych teleadresowych Zamawiającego i/lub Wykonawcy. </w:t>
      </w:r>
    </w:p>
    <w:p w:rsidR="00463D0B" w:rsidRPr="001A0DC5" w:rsidRDefault="007F4AAA" w:rsidP="00463D0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theme="minorHAnsi"/>
        </w:rPr>
      </w:pPr>
      <w:r w:rsidRPr="001A0DC5">
        <w:rPr>
          <w:rFonts w:ascii="Cambria" w:hAnsi="Cambria" w:cstheme="minorHAnsi"/>
        </w:rPr>
        <w:t xml:space="preserve">-    </w:t>
      </w:r>
      <w:r w:rsidR="00DA00B5" w:rsidRPr="001A0DC5">
        <w:rPr>
          <w:rFonts w:ascii="Cambria" w:hAnsi="Cambria" w:cstheme="minorHAnsi"/>
        </w:rPr>
        <w:t>zmiana w zakresie zgodnym z przepisem art.</w:t>
      </w:r>
      <w:r w:rsidRPr="001A0DC5">
        <w:rPr>
          <w:rFonts w:ascii="Cambria" w:hAnsi="Cambria" w:cstheme="minorHAnsi"/>
        </w:rPr>
        <w:t xml:space="preserve"> </w:t>
      </w:r>
      <w:r w:rsidR="00DA00B5" w:rsidRPr="001A0DC5">
        <w:rPr>
          <w:rFonts w:ascii="Cambria" w:hAnsi="Cambria" w:cstheme="minorHAnsi"/>
        </w:rPr>
        <w:t xml:space="preserve">144 ust. 1 </w:t>
      </w:r>
      <w:proofErr w:type="spellStart"/>
      <w:r w:rsidR="00DA00B5" w:rsidRPr="001A0DC5">
        <w:rPr>
          <w:rFonts w:ascii="Cambria" w:hAnsi="Cambria" w:cstheme="minorHAnsi"/>
        </w:rPr>
        <w:t>Pzp</w:t>
      </w:r>
      <w:proofErr w:type="spellEnd"/>
      <w:r w:rsidR="00DA00B5" w:rsidRPr="001A0DC5">
        <w:rPr>
          <w:rFonts w:ascii="Cambria" w:hAnsi="Cambria" w:cstheme="minorHAnsi"/>
        </w:rPr>
        <w:t xml:space="preserve"> tj. takim, które nie będą stanowiły istotnych zmian postanowień umowy,</w:t>
      </w:r>
    </w:p>
    <w:p w:rsidR="00DA00B5" w:rsidRPr="001A0DC5" w:rsidRDefault="00463D0B" w:rsidP="00463D0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theme="minorHAnsi"/>
        </w:rPr>
      </w:pPr>
      <w:r w:rsidRPr="001A0DC5">
        <w:rPr>
          <w:rFonts w:ascii="Cambria" w:hAnsi="Cambria" w:cstheme="minorHAnsi"/>
        </w:rPr>
        <w:t xml:space="preserve">-     </w:t>
      </w:r>
      <w:r w:rsidR="00DA00B5" w:rsidRPr="001A0DC5">
        <w:rPr>
          <w:rFonts w:ascii="Cambria" w:hAnsi="Cambria" w:cstheme="minorHAnsi"/>
        </w:rPr>
        <w:t>każda zmiana postanowień musi być dokonana w formie aneksu do zawartej  umowy,</w:t>
      </w:r>
    </w:p>
    <w:p w:rsidR="00DA00B5" w:rsidRPr="001A0DC5" w:rsidRDefault="00463D0B" w:rsidP="00463D0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theme="minorHAnsi"/>
        </w:rPr>
      </w:pPr>
      <w:r w:rsidRPr="001A0DC5">
        <w:rPr>
          <w:rFonts w:ascii="Cambria" w:hAnsi="Cambria" w:cstheme="minorHAnsi"/>
        </w:rPr>
        <w:t xml:space="preserve">-    </w:t>
      </w:r>
      <w:r w:rsidR="00DA00B5" w:rsidRPr="001A0DC5">
        <w:rPr>
          <w:rFonts w:ascii="Cambria" w:hAnsi="Cambria" w:cstheme="minorHAnsi"/>
        </w:rPr>
        <w:t xml:space="preserve">zmiany dokonywane będą na pisemny wniosek Wykonawcy lub Zamawiającego zawierający </w:t>
      </w:r>
      <w:r w:rsidRPr="001A0DC5">
        <w:rPr>
          <w:rFonts w:ascii="Cambria" w:hAnsi="Cambria" w:cstheme="minorHAnsi"/>
        </w:rPr>
        <w:t xml:space="preserve">  </w:t>
      </w:r>
      <w:r w:rsidR="00DA00B5" w:rsidRPr="001A0DC5">
        <w:rPr>
          <w:rFonts w:ascii="Cambria" w:hAnsi="Cambria" w:cstheme="minorHAnsi"/>
        </w:rPr>
        <w:t>uzasadnienie dla ich wprowadzenia.</w:t>
      </w:r>
    </w:p>
    <w:p w:rsidR="00463D0B" w:rsidRPr="001A0DC5" w:rsidRDefault="00DA00B5" w:rsidP="00D648D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theme="minorHAnsi"/>
        </w:rPr>
      </w:pPr>
      <w:r w:rsidRPr="001A0DC5">
        <w:rPr>
          <w:rFonts w:ascii="Cambria" w:hAnsi="Cambria" w:cstheme="minorHAnsi"/>
        </w:rPr>
        <w:t xml:space="preserve"> 2.    Zmiany dokonywane będą na pisemny wniosek Wykonawcy lub Zamawiającego zawierający  uzasadnienie dla ich wprowadzenia.</w:t>
      </w:r>
    </w:p>
    <w:p w:rsidR="00C3274C" w:rsidRPr="001A0DC5" w:rsidRDefault="007A26BD" w:rsidP="00463D0B">
      <w:pPr>
        <w:pStyle w:val="Tekstpodstawowy"/>
        <w:spacing w:after="0" w:line="360" w:lineRule="auto"/>
        <w:ind w:left="397"/>
        <w:jc w:val="center"/>
        <w:rPr>
          <w:rFonts w:ascii="Cambria" w:hAnsi="Cambria" w:cs="Times New Roman"/>
          <w:b/>
          <w:sz w:val="22"/>
          <w:szCs w:val="22"/>
        </w:rPr>
      </w:pPr>
      <w:r w:rsidRPr="001A0DC5">
        <w:rPr>
          <w:rFonts w:ascii="Cambria" w:hAnsi="Cambria" w:cs="Times New Roman"/>
          <w:b/>
          <w:sz w:val="22"/>
          <w:szCs w:val="22"/>
        </w:rPr>
        <w:t xml:space="preserve">§ </w:t>
      </w:r>
      <w:r w:rsidR="00DA00B5" w:rsidRPr="001A0DC5">
        <w:rPr>
          <w:rFonts w:ascii="Cambria" w:hAnsi="Cambria" w:cs="Times New Roman"/>
          <w:b/>
          <w:sz w:val="22"/>
          <w:szCs w:val="22"/>
        </w:rPr>
        <w:t>1</w:t>
      </w:r>
      <w:r w:rsidR="00463D0B" w:rsidRPr="001A0DC5">
        <w:rPr>
          <w:rFonts w:ascii="Cambria" w:hAnsi="Cambria" w:cs="Times New Roman"/>
          <w:b/>
          <w:sz w:val="22"/>
          <w:szCs w:val="22"/>
        </w:rPr>
        <w:t>2</w:t>
      </w:r>
    </w:p>
    <w:p w:rsidR="004A1AEA" w:rsidRPr="001A0DC5" w:rsidRDefault="00463D0B" w:rsidP="00445358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1A0DC5">
        <w:rPr>
          <w:rFonts w:ascii="Cambria" w:hAnsi="Cambria" w:cs="Times New Roman"/>
        </w:rPr>
        <w:t xml:space="preserve">1.   </w:t>
      </w:r>
      <w:r w:rsidR="00C17AE5" w:rsidRPr="001A0DC5">
        <w:rPr>
          <w:rFonts w:ascii="Cambria" w:hAnsi="Cambria"/>
        </w:rPr>
        <w:t xml:space="preserve">W sprawach nie uregulowanych niniejszą umowa stosuje się przepisy Kodeksu cywilnego, ustawy Prawo zamówień publicznych, ustawy o ochronie zwierząt, ustawy o ochronie zdrowia zwierząt oraz zwalczaniu chorób zakaźnych, ustawy o utrzymaniu czystości i porządku w gminach oraz rozporządzeń wykonawczych do ww. ustaw. </w:t>
      </w:r>
    </w:p>
    <w:p w:rsidR="00BD2DB1" w:rsidRPr="001A0DC5" w:rsidRDefault="00463D0B" w:rsidP="00463D0B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Times New Roman"/>
        </w:rPr>
      </w:pPr>
      <w:r w:rsidRPr="001A0DC5">
        <w:rPr>
          <w:rFonts w:ascii="Cambria" w:hAnsi="Cambria" w:cs="Times New Roman"/>
        </w:rPr>
        <w:lastRenderedPageBreak/>
        <w:t xml:space="preserve">2. </w:t>
      </w:r>
      <w:r w:rsidR="004A1AEA" w:rsidRPr="001A0DC5">
        <w:rPr>
          <w:rFonts w:ascii="Cambria" w:hAnsi="Cambria" w:cs="Times New Roman"/>
        </w:rPr>
        <w:t xml:space="preserve"> </w:t>
      </w:r>
      <w:r w:rsidR="00BD2DB1" w:rsidRPr="001A0DC5">
        <w:rPr>
          <w:rFonts w:ascii="Cambria" w:eastAsia="Times New Roman" w:hAnsi="Cambria" w:cs="Times New Roman"/>
        </w:rPr>
        <w:t>Wszelkie spory, mogące wyniknąć z tytułu niniejszej umowy, będą rozstrzygane przez sąd właściwy miejscowo dla siedziby Zamawiającego.</w:t>
      </w:r>
    </w:p>
    <w:p w:rsidR="00C3274C" w:rsidRPr="001A0DC5" w:rsidRDefault="00C3274C" w:rsidP="00DA00B5">
      <w:pPr>
        <w:pStyle w:val="Tekstpodstawowy"/>
        <w:spacing w:after="0" w:line="360" w:lineRule="auto"/>
        <w:jc w:val="both"/>
        <w:rPr>
          <w:rFonts w:ascii="Cambria" w:hAnsi="Cambria" w:cs="Times New Roman"/>
          <w:b/>
          <w:sz w:val="22"/>
          <w:szCs w:val="22"/>
        </w:rPr>
      </w:pPr>
    </w:p>
    <w:p w:rsidR="00C3274C" w:rsidRPr="001A0DC5" w:rsidRDefault="007A26BD" w:rsidP="00463D0B">
      <w:pPr>
        <w:pStyle w:val="Tekstpodstawowy"/>
        <w:spacing w:after="0" w:line="360" w:lineRule="auto"/>
        <w:ind w:left="397"/>
        <w:jc w:val="center"/>
        <w:rPr>
          <w:rFonts w:ascii="Cambria" w:hAnsi="Cambria" w:cs="Times New Roman"/>
          <w:b/>
          <w:sz w:val="22"/>
          <w:szCs w:val="22"/>
        </w:rPr>
      </w:pPr>
      <w:r w:rsidRPr="001A0DC5">
        <w:rPr>
          <w:rFonts w:ascii="Cambria" w:hAnsi="Cambria" w:cs="Times New Roman"/>
          <w:b/>
          <w:sz w:val="22"/>
          <w:szCs w:val="22"/>
        </w:rPr>
        <w:t xml:space="preserve">§ </w:t>
      </w:r>
      <w:r w:rsidR="00DA00B5" w:rsidRPr="001A0DC5">
        <w:rPr>
          <w:rFonts w:ascii="Cambria" w:hAnsi="Cambria" w:cs="Times New Roman"/>
          <w:b/>
          <w:sz w:val="22"/>
          <w:szCs w:val="22"/>
        </w:rPr>
        <w:t>1</w:t>
      </w:r>
      <w:r w:rsidR="00463D0B" w:rsidRPr="001A0DC5">
        <w:rPr>
          <w:rFonts w:ascii="Cambria" w:hAnsi="Cambria" w:cs="Times New Roman"/>
          <w:b/>
          <w:sz w:val="22"/>
          <w:szCs w:val="22"/>
        </w:rPr>
        <w:t>3</w:t>
      </w:r>
    </w:p>
    <w:p w:rsidR="00C3274C" w:rsidRPr="001A0DC5" w:rsidRDefault="00C3274C" w:rsidP="00463D0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Cambria" w:hAnsi="Cambria" w:cs="Times New Roman"/>
        </w:rPr>
      </w:pPr>
      <w:r w:rsidRPr="001A0DC5">
        <w:rPr>
          <w:rFonts w:ascii="Cambria" w:hAnsi="Cambria" w:cs="Times New Roman"/>
        </w:rPr>
        <w:t xml:space="preserve">Umowę sporządzono w </w:t>
      </w:r>
      <w:r w:rsidR="0039263F" w:rsidRPr="001A0DC5">
        <w:rPr>
          <w:rFonts w:ascii="Cambria" w:hAnsi="Cambria" w:cs="Times New Roman"/>
        </w:rPr>
        <w:t>3</w:t>
      </w:r>
      <w:r w:rsidR="000B30C0" w:rsidRPr="001A0DC5">
        <w:rPr>
          <w:rFonts w:ascii="Cambria" w:hAnsi="Cambria" w:cs="Times New Roman"/>
        </w:rPr>
        <w:t xml:space="preserve"> </w:t>
      </w:r>
      <w:r w:rsidRPr="001A0DC5">
        <w:rPr>
          <w:rFonts w:ascii="Cambria" w:hAnsi="Cambria" w:cs="Times New Roman"/>
        </w:rPr>
        <w:t xml:space="preserve">jednobrzmiących egzemplarzach, </w:t>
      </w:r>
      <w:r w:rsidR="0039263F" w:rsidRPr="001A0DC5">
        <w:rPr>
          <w:rFonts w:ascii="Cambria" w:hAnsi="Cambria" w:cs="Times New Roman"/>
        </w:rPr>
        <w:t>2</w:t>
      </w:r>
      <w:r w:rsidRPr="001A0DC5">
        <w:rPr>
          <w:rFonts w:ascii="Cambria" w:hAnsi="Cambria" w:cs="Times New Roman"/>
        </w:rPr>
        <w:t xml:space="preserve"> egzemplarze dla Zamawiającego, </w:t>
      </w:r>
      <w:r w:rsidR="0039263F" w:rsidRPr="001A0DC5">
        <w:rPr>
          <w:rFonts w:ascii="Cambria" w:hAnsi="Cambria" w:cs="Times New Roman"/>
        </w:rPr>
        <w:t>1</w:t>
      </w:r>
      <w:r w:rsidRPr="001A0DC5">
        <w:rPr>
          <w:rFonts w:ascii="Cambria" w:hAnsi="Cambria" w:cs="Times New Roman"/>
        </w:rPr>
        <w:t xml:space="preserve"> egzemplarz dla Wykonawcy.</w:t>
      </w:r>
    </w:p>
    <w:p w:rsidR="00C3274C" w:rsidRPr="001A0DC5" w:rsidRDefault="00C3274C" w:rsidP="00DA00B5">
      <w:pPr>
        <w:pStyle w:val="Tekstpodstawowy"/>
        <w:spacing w:after="0" w:line="360" w:lineRule="auto"/>
        <w:ind w:left="397"/>
        <w:jc w:val="both"/>
        <w:rPr>
          <w:rFonts w:ascii="Cambria" w:hAnsi="Cambria" w:cs="Times New Roman"/>
          <w:sz w:val="22"/>
          <w:szCs w:val="22"/>
        </w:rPr>
      </w:pPr>
    </w:p>
    <w:p w:rsidR="00C3274C" w:rsidRPr="001A0DC5" w:rsidRDefault="00C3274C" w:rsidP="00DA00B5">
      <w:pPr>
        <w:pStyle w:val="Tekstpodstawowy"/>
        <w:spacing w:after="0" w:line="360" w:lineRule="auto"/>
        <w:ind w:left="397"/>
        <w:jc w:val="both"/>
        <w:rPr>
          <w:rFonts w:ascii="Cambria" w:hAnsi="Cambria" w:cs="Times New Roman"/>
          <w:sz w:val="22"/>
          <w:szCs w:val="22"/>
        </w:rPr>
      </w:pPr>
    </w:p>
    <w:p w:rsidR="00C3274C" w:rsidRPr="001A0DC5" w:rsidRDefault="00C3274C" w:rsidP="00463D0B">
      <w:pPr>
        <w:pStyle w:val="Tekstpodstawowy"/>
        <w:spacing w:after="0" w:line="360" w:lineRule="auto"/>
        <w:jc w:val="both"/>
        <w:rPr>
          <w:rFonts w:ascii="Cambria" w:hAnsi="Cambria" w:cs="Times New Roman"/>
          <w:b/>
          <w:sz w:val="22"/>
          <w:szCs w:val="22"/>
        </w:rPr>
      </w:pPr>
      <w:r w:rsidRPr="001A0DC5">
        <w:rPr>
          <w:rFonts w:ascii="Cambria" w:hAnsi="Cambria" w:cs="Times New Roman"/>
          <w:b/>
          <w:sz w:val="22"/>
          <w:szCs w:val="22"/>
        </w:rPr>
        <w:t>Zamawiający:</w:t>
      </w:r>
      <w:r w:rsidR="00463D0B" w:rsidRPr="001A0DC5">
        <w:rPr>
          <w:rFonts w:ascii="Cambria" w:hAnsi="Cambria" w:cs="Times New Roman"/>
          <w:b/>
          <w:sz w:val="22"/>
          <w:szCs w:val="22"/>
        </w:rPr>
        <w:t xml:space="preserve">  </w:t>
      </w:r>
      <w:r w:rsidR="00463D0B" w:rsidRPr="001A0DC5">
        <w:rPr>
          <w:rFonts w:ascii="Cambria" w:hAnsi="Cambria" w:cs="Times New Roman"/>
          <w:b/>
          <w:sz w:val="22"/>
          <w:szCs w:val="22"/>
        </w:rPr>
        <w:tab/>
      </w:r>
      <w:r w:rsidR="00463D0B" w:rsidRPr="001A0DC5">
        <w:rPr>
          <w:rFonts w:ascii="Cambria" w:hAnsi="Cambria" w:cs="Times New Roman"/>
          <w:b/>
          <w:sz w:val="22"/>
          <w:szCs w:val="22"/>
        </w:rPr>
        <w:tab/>
      </w:r>
      <w:r w:rsidR="00463D0B" w:rsidRPr="001A0DC5">
        <w:rPr>
          <w:rFonts w:ascii="Cambria" w:hAnsi="Cambria" w:cs="Times New Roman"/>
          <w:b/>
          <w:sz w:val="22"/>
          <w:szCs w:val="22"/>
        </w:rPr>
        <w:tab/>
      </w:r>
      <w:r w:rsidR="00463D0B" w:rsidRPr="001A0DC5">
        <w:rPr>
          <w:rFonts w:ascii="Cambria" w:hAnsi="Cambria" w:cs="Times New Roman"/>
          <w:b/>
          <w:sz w:val="22"/>
          <w:szCs w:val="22"/>
        </w:rPr>
        <w:tab/>
      </w:r>
      <w:r w:rsidR="00463D0B" w:rsidRPr="001A0DC5">
        <w:rPr>
          <w:rFonts w:ascii="Cambria" w:hAnsi="Cambria" w:cs="Times New Roman"/>
          <w:b/>
          <w:sz w:val="22"/>
          <w:szCs w:val="22"/>
        </w:rPr>
        <w:tab/>
      </w:r>
      <w:r w:rsidR="00463D0B" w:rsidRPr="001A0DC5">
        <w:rPr>
          <w:rFonts w:ascii="Cambria" w:hAnsi="Cambria" w:cs="Times New Roman"/>
          <w:b/>
          <w:sz w:val="22"/>
          <w:szCs w:val="22"/>
        </w:rPr>
        <w:tab/>
      </w:r>
      <w:r w:rsidR="00463D0B" w:rsidRPr="001A0DC5">
        <w:rPr>
          <w:rFonts w:ascii="Cambria" w:hAnsi="Cambria" w:cs="Times New Roman"/>
          <w:b/>
          <w:sz w:val="22"/>
          <w:szCs w:val="22"/>
        </w:rPr>
        <w:tab/>
      </w:r>
      <w:r w:rsidR="00463D0B" w:rsidRPr="001A0DC5">
        <w:rPr>
          <w:rFonts w:ascii="Cambria" w:hAnsi="Cambria" w:cs="Times New Roman"/>
          <w:b/>
          <w:sz w:val="22"/>
          <w:szCs w:val="22"/>
        </w:rPr>
        <w:tab/>
      </w:r>
      <w:r w:rsidR="00463D0B" w:rsidRPr="001A0DC5">
        <w:rPr>
          <w:rFonts w:ascii="Cambria" w:hAnsi="Cambria" w:cs="Times New Roman"/>
          <w:b/>
          <w:sz w:val="22"/>
          <w:szCs w:val="22"/>
        </w:rPr>
        <w:tab/>
      </w:r>
      <w:r w:rsidRPr="001A0DC5">
        <w:rPr>
          <w:rFonts w:ascii="Cambria" w:hAnsi="Cambria" w:cs="Times New Roman"/>
          <w:b/>
          <w:sz w:val="22"/>
          <w:szCs w:val="22"/>
        </w:rPr>
        <w:t>Wykonawca</w:t>
      </w:r>
    </w:p>
    <w:p w:rsidR="00C3274C" w:rsidRPr="001A0DC5" w:rsidRDefault="00C3274C" w:rsidP="00DA00B5">
      <w:pPr>
        <w:pStyle w:val="Nagwek"/>
        <w:tabs>
          <w:tab w:val="left" w:pos="6840"/>
        </w:tabs>
        <w:spacing w:line="360" w:lineRule="auto"/>
        <w:jc w:val="both"/>
        <w:outlineLvl w:val="0"/>
        <w:rPr>
          <w:rFonts w:ascii="Cambria" w:hAnsi="Cambria" w:cs="Times New Roman"/>
          <w:b/>
        </w:rPr>
      </w:pPr>
    </w:p>
    <w:p w:rsidR="00B1533C" w:rsidRPr="001A0DC5" w:rsidRDefault="00B1533C" w:rsidP="00DA00B5">
      <w:pPr>
        <w:pStyle w:val="Nagwek"/>
        <w:tabs>
          <w:tab w:val="left" w:pos="6840"/>
        </w:tabs>
        <w:spacing w:line="360" w:lineRule="auto"/>
        <w:jc w:val="both"/>
        <w:outlineLvl w:val="0"/>
        <w:rPr>
          <w:rFonts w:ascii="Cambria" w:hAnsi="Cambria" w:cs="Times New Roman"/>
          <w:b/>
        </w:rPr>
      </w:pPr>
    </w:p>
    <w:p w:rsidR="00B1533C" w:rsidRPr="001A0DC5" w:rsidRDefault="00B1533C" w:rsidP="00DA00B5">
      <w:pPr>
        <w:pStyle w:val="Nagwek"/>
        <w:tabs>
          <w:tab w:val="left" w:pos="6840"/>
        </w:tabs>
        <w:spacing w:line="360" w:lineRule="auto"/>
        <w:jc w:val="both"/>
        <w:outlineLvl w:val="0"/>
        <w:rPr>
          <w:rFonts w:ascii="Cambria" w:hAnsi="Cambria" w:cs="Times New Roman"/>
          <w:b/>
        </w:rPr>
      </w:pPr>
    </w:p>
    <w:p w:rsidR="00B1533C" w:rsidRPr="001A0DC5" w:rsidRDefault="00B1533C" w:rsidP="00DA00B5">
      <w:pPr>
        <w:pStyle w:val="Nagwek"/>
        <w:tabs>
          <w:tab w:val="left" w:pos="6840"/>
        </w:tabs>
        <w:spacing w:line="360" w:lineRule="auto"/>
        <w:jc w:val="both"/>
        <w:outlineLvl w:val="0"/>
        <w:rPr>
          <w:rFonts w:ascii="Cambria" w:hAnsi="Cambria" w:cs="Times New Roman"/>
          <w:b/>
        </w:rPr>
      </w:pPr>
    </w:p>
    <w:p w:rsidR="00C3274C" w:rsidRPr="001A0DC5" w:rsidRDefault="00C3274C" w:rsidP="00DA00B5">
      <w:pPr>
        <w:pStyle w:val="Nagwek"/>
        <w:tabs>
          <w:tab w:val="left" w:pos="6840"/>
        </w:tabs>
        <w:spacing w:line="360" w:lineRule="auto"/>
        <w:jc w:val="both"/>
        <w:outlineLvl w:val="0"/>
        <w:rPr>
          <w:rFonts w:ascii="Cambria" w:hAnsi="Cambria" w:cs="Times New Roman"/>
          <w:b/>
        </w:rPr>
      </w:pPr>
    </w:p>
    <w:p w:rsidR="00C3274C" w:rsidRPr="001A0DC5" w:rsidRDefault="00C3274C" w:rsidP="00DA00B5">
      <w:pPr>
        <w:pStyle w:val="Nagwek"/>
        <w:tabs>
          <w:tab w:val="left" w:pos="6840"/>
        </w:tabs>
        <w:spacing w:line="360" w:lineRule="auto"/>
        <w:jc w:val="both"/>
        <w:outlineLvl w:val="0"/>
        <w:rPr>
          <w:rFonts w:ascii="Cambria" w:hAnsi="Cambria" w:cs="Times New Roman"/>
          <w:b/>
        </w:rPr>
      </w:pPr>
      <w:r w:rsidRPr="001A0DC5">
        <w:rPr>
          <w:rFonts w:ascii="Cambria" w:hAnsi="Cambria" w:cs="Times New Roman"/>
          <w:b/>
        </w:rPr>
        <w:t>Kontrasygnata Skarbnika Gminy</w:t>
      </w:r>
    </w:p>
    <w:p w:rsidR="00D66A46" w:rsidRPr="001A0DC5" w:rsidRDefault="00D66A46" w:rsidP="00DA00B5">
      <w:pPr>
        <w:pStyle w:val="Standard"/>
        <w:spacing w:line="360" w:lineRule="auto"/>
        <w:jc w:val="both"/>
        <w:rPr>
          <w:rFonts w:ascii="Cambria" w:hAnsi="Cambria" w:cs="Times New Roman"/>
          <w:sz w:val="22"/>
          <w:szCs w:val="22"/>
        </w:rPr>
      </w:pPr>
    </w:p>
    <w:sectPr w:rsidR="00D66A46" w:rsidRPr="001A0DC5" w:rsidSect="00372B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9B" w:rsidRDefault="00FE4C9B" w:rsidP="004874E0">
      <w:pPr>
        <w:spacing w:after="0" w:line="240" w:lineRule="auto"/>
      </w:pPr>
      <w:r>
        <w:separator/>
      </w:r>
    </w:p>
  </w:endnote>
  <w:endnote w:type="continuationSeparator" w:id="0">
    <w:p w:rsidR="00FE4C9B" w:rsidRDefault="00FE4C9B" w:rsidP="0048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8313"/>
      <w:docPartObj>
        <w:docPartGallery w:val="Page Numbers (Bottom of Page)"/>
        <w:docPartUnique/>
      </w:docPartObj>
    </w:sdtPr>
    <w:sdtContent>
      <w:p w:rsidR="00EE4B68" w:rsidRDefault="00782763">
        <w:pPr>
          <w:pStyle w:val="Stopka"/>
          <w:jc w:val="center"/>
        </w:pPr>
        <w:r>
          <w:fldChar w:fldCharType="begin"/>
        </w:r>
        <w:r w:rsidR="00037F5A">
          <w:instrText xml:space="preserve"> PAGE   \* MERGEFORMAT </w:instrText>
        </w:r>
        <w:r>
          <w:fldChar w:fldCharType="separate"/>
        </w:r>
        <w:r w:rsidR="00BC30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4B68" w:rsidRDefault="00EE4B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9B" w:rsidRDefault="00FE4C9B" w:rsidP="004874E0">
      <w:pPr>
        <w:spacing w:after="0" w:line="240" w:lineRule="auto"/>
      </w:pPr>
      <w:r>
        <w:separator/>
      </w:r>
    </w:p>
  </w:footnote>
  <w:footnote w:type="continuationSeparator" w:id="0">
    <w:p w:rsidR="00FE4C9B" w:rsidRDefault="00FE4C9B" w:rsidP="00487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8F0061E"/>
    <w:multiLevelType w:val="hybridMultilevel"/>
    <w:tmpl w:val="4A6091BE"/>
    <w:lvl w:ilvl="0" w:tplc="8A4034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471E4"/>
    <w:multiLevelType w:val="multilevel"/>
    <w:tmpl w:val="ED62623E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0E562C05"/>
    <w:multiLevelType w:val="hybridMultilevel"/>
    <w:tmpl w:val="D272F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A070B9"/>
    <w:multiLevelType w:val="hybridMultilevel"/>
    <w:tmpl w:val="61FC7FC6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27A4865"/>
    <w:multiLevelType w:val="hybridMultilevel"/>
    <w:tmpl w:val="11C893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E51ED"/>
    <w:multiLevelType w:val="multilevel"/>
    <w:tmpl w:val="5F362E2A"/>
    <w:styleLink w:val="WWNum4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">
    <w:nsid w:val="2B44170C"/>
    <w:multiLevelType w:val="hybridMultilevel"/>
    <w:tmpl w:val="8CD8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8368C"/>
    <w:multiLevelType w:val="hybridMultilevel"/>
    <w:tmpl w:val="8E306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70627"/>
    <w:multiLevelType w:val="hybridMultilevel"/>
    <w:tmpl w:val="8CE48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43B1"/>
    <w:multiLevelType w:val="hybridMultilevel"/>
    <w:tmpl w:val="FC365608"/>
    <w:lvl w:ilvl="0" w:tplc="D3E82CAA">
      <w:start w:val="1"/>
      <w:numFmt w:val="decimal"/>
      <w:lvlText w:val="%1."/>
      <w:lvlJc w:val="left"/>
      <w:pPr>
        <w:ind w:left="644" w:hanging="360"/>
      </w:pPr>
      <w:rPr>
        <w:rFonts w:ascii="Cambria" w:eastAsiaTheme="minorEastAsia" w:hAnsi="Cambria" w:cstheme="minorHAnsi"/>
      </w:rPr>
    </w:lvl>
    <w:lvl w:ilvl="1" w:tplc="7AE064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96501"/>
    <w:multiLevelType w:val="multilevel"/>
    <w:tmpl w:val="654C80F2"/>
    <w:styleLink w:val="WWNum5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>
    <w:nsid w:val="4459435A"/>
    <w:multiLevelType w:val="hybridMultilevel"/>
    <w:tmpl w:val="4C2CA674"/>
    <w:lvl w:ilvl="0" w:tplc="8ECED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57FF1"/>
    <w:multiLevelType w:val="multilevel"/>
    <w:tmpl w:val="41023648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7">
    <w:nsid w:val="4BE016C9"/>
    <w:multiLevelType w:val="multilevel"/>
    <w:tmpl w:val="B26688C2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576D3289"/>
    <w:multiLevelType w:val="hybridMultilevel"/>
    <w:tmpl w:val="FC365608"/>
    <w:lvl w:ilvl="0" w:tplc="D3E82CAA">
      <w:start w:val="1"/>
      <w:numFmt w:val="decimal"/>
      <w:lvlText w:val="%1."/>
      <w:lvlJc w:val="left"/>
      <w:pPr>
        <w:ind w:left="644" w:hanging="360"/>
      </w:pPr>
      <w:rPr>
        <w:rFonts w:ascii="Cambria" w:eastAsiaTheme="minorEastAsia" w:hAnsi="Cambria" w:cstheme="minorHAnsi"/>
      </w:rPr>
    </w:lvl>
    <w:lvl w:ilvl="1" w:tplc="7AE064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47347"/>
    <w:multiLevelType w:val="hybridMultilevel"/>
    <w:tmpl w:val="94FC2B7C"/>
    <w:lvl w:ilvl="0" w:tplc="8ECED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7E7FED"/>
    <w:multiLevelType w:val="hybridMultilevel"/>
    <w:tmpl w:val="3F7CE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4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2"/>
  </w:num>
  <w:num w:numId="12">
    <w:abstractNumId w:val="20"/>
  </w:num>
  <w:num w:numId="13">
    <w:abstractNumId w:val="6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"/>
  </w:num>
  <w:num w:numId="18">
    <w:abstractNumId w:val="21"/>
  </w:num>
  <w:num w:numId="19">
    <w:abstractNumId w:val="19"/>
  </w:num>
  <w:num w:numId="20">
    <w:abstractNumId w:val="15"/>
  </w:num>
  <w:num w:numId="21">
    <w:abstractNumId w:val="8"/>
  </w:num>
  <w:num w:numId="22">
    <w:abstractNumId w:val="10"/>
  </w:num>
  <w:num w:numId="23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4206"/>
    <w:rsid w:val="0000750A"/>
    <w:rsid w:val="0003006C"/>
    <w:rsid w:val="00037F5A"/>
    <w:rsid w:val="000414AE"/>
    <w:rsid w:val="00042C2E"/>
    <w:rsid w:val="00053D84"/>
    <w:rsid w:val="00053E2F"/>
    <w:rsid w:val="000857EE"/>
    <w:rsid w:val="000A0A60"/>
    <w:rsid w:val="000B30C0"/>
    <w:rsid w:val="000B5DE3"/>
    <w:rsid w:val="000C26F0"/>
    <w:rsid w:val="000D4517"/>
    <w:rsid w:val="000E0B78"/>
    <w:rsid w:val="000F4058"/>
    <w:rsid w:val="00102571"/>
    <w:rsid w:val="00102B1C"/>
    <w:rsid w:val="00106B67"/>
    <w:rsid w:val="00145987"/>
    <w:rsid w:val="00152C9F"/>
    <w:rsid w:val="001A0DC5"/>
    <w:rsid w:val="001A4206"/>
    <w:rsid w:val="001C3218"/>
    <w:rsid w:val="0020244B"/>
    <w:rsid w:val="002044F6"/>
    <w:rsid w:val="002212D0"/>
    <w:rsid w:val="002230F3"/>
    <w:rsid w:val="00234027"/>
    <w:rsid w:val="00237075"/>
    <w:rsid w:val="002521D7"/>
    <w:rsid w:val="00257CAA"/>
    <w:rsid w:val="00275E39"/>
    <w:rsid w:val="00276C65"/>
    <w:rsid w:val="0028028A"/>
    <w:rsid w:val="0028220C"/>
    <w:rsid w:val="00286A66"/>
    <w:rsid w:val="0028785B"/>
    <w:rsid w:val="002919C7"/>
    <w:rsid w:val="002A359F"/>
    <w:rsid w:val="002B3C1E"/>
    <w:rsid w:val="002B72EE"/>
    <w:rsid w:val="002C561B"/>
    <w:rsid w:val="002C6E0D"/>
    <w:rsid w:val="002D11F8"/>
    <w:rsid w:val="002D2BDC"/>
    <w:rsid w:val="002E0230"/>
    <w:rsid w:val="002E13F2"/>
    <w:rsid w:val="00315233"/>
    <w:rsid w:val="00322FDD"/>
    <w:rsid w:val="00327A18"/>
    <w:rsid w:val="003340A9"/>
    <w:rsid w:val="00334BA0"/>
    <w:rsid w:val="00342F31"/>
    <w:rsid w:val="00344F79"/>
    <w:rsid w:val="00351DD6"/>
    <w:rsid w:val="00351ED2"/>
    <w:rsid w:val="003530E6"/>
    <w:rsid w:val="00361374"/>
    <w:rsid w:val="003640D0"/>
    <w:rsid w:val="0037106A"/>
    <w:rsid w:val="00372B35"/>
    <w:rsid w:val="0039263F"/>
    <w:rsid w:val="003A09ED"/>
    <w:rsid w:val="003A1940"/>
    <w:rsid w:val="003A5C05"/>
    <w:rsid w:val="003B21DA"/>
    <w:rsid w:val="003B2FBC"/>
    <w:rsid w:val="003B312F"/>
    <w:rsid w:val="003C0AF1"/>
    <w:rsid w:val="003C5ABC"/>
    <w:rsid w:val="003D366A"/>
    <w:rsid w:val="003F23DE"/>
    <w:rsid w:val="003F726D"/>
    <w:rsid w:val="004036D6"/>
    <w:rsid w:val="00406838"/>
    <w:rsid w:val="00445358"/>
    <w:rsid w:val="00463D0B"/>
    <w:rsid w:val="00475253"/>
    <w:rsid w:val="00484870"/>
    <w:rsid w:val="004874E0"/>
    <w:rsid w:val="00490A7A"/>
    <w:rsid w:val="00495509"/>
    <w:rsid w:val="004A19CD"/>
    <w:rsid w:val="004A1AEA"/>
    <w:rsid w:val="004D293E"/>
    <w:rsid w:val="004F7FFB"/>
    <w:rsid w:val="00501161"/>
    <w:rsid w:val="00521910"/>
    <w:rsid w:val="00522CDE"/>
    <w:rsid w:val="005234D7"/>
    <w:rsid w:val="00536BB7"/>
    <w:rsid w:val="005407F7"/>
    <w:rsid w:val="00561F89"/>
    <w:rsid w:val="0058165F"/>
    <w:rsid w:val="00594543"/>
    <w:rsid w:val="005B48D8"/>
    <w:rsid w:val="005D6E9F"/>
    <w:rsid w:val="005E2F4C"/>
    <w:rsid w:val="005F3AD6"/>
    <w:rsid w:val="005F7039"/>
    <w:rsid w:val="00625762"/>
    <w:rsid w:val="00627518"/>
    <w:rsid w:val="00633E8D"/>
    <w:rsid w:val="00650D06"/>
    <w:rsid w:val="00672761"/>
    <w:rsid w:val="00680E73"/>
    <w:rsid w:val="0069667F"/>
    <w:rsid w:val="006B441D"/>
    <w:rsid w:val="006C0373"/>
    <w:rsid w:val="006C2DE5"/>
    <w:rsid w:val="006C5FF3"/>
    <w:rsid w:val="006E1B61"/>
    <w:rsid w:val="006E2EE1"/>
    <w:rsid w:val="006F27B4"/>
    <w:rsid w:val="00716AD8"/>
    <w:rsid w:val="00723289"/>
    <w:rsid w:val="007262E3"/>
    <w:rsid w:val="0072663F"/>
    <w:rsid w:val="00730BFF"/>
    <w:rsid w:val="007369D7"/>
    <w:rsid w:val="00743A9E"/>
    <w:rsid w:val="00745187"/>
    <w:rsid w:val="00770F51"/>
    <w:rsid w:val="00782763"/>
    <w:rsid w:val="00782963"/>
    <w:rsid w:val="00784174"/>
    <w:rsid w:val="00786D36"/>
    <w:rsid w:val="00792B9B"/>
    <w:rsid w:val="00794AF9"/>
    <w:rsid w:val="007A1CF6"/>
    <w:rsid w:val="007A26BD"/>
    <w:rsid w:val="007C43BA"/>
    <w:rsid w:val="007E06EE"/>
    <w:rsid w:val="007E1DF0"/>
    <w:rsid w:val="007F4AAA"/>
    <w:rsid w:val="00801305"/>
    <w:rsid w:val="00805391"/>
    <w:rsid w:val="00830A66"/>
    <w:rsid w:val="0083118E"/>
    <w:rsid w:val="0083280E"/>
    <w:rsid w:val="0083381D"/>
    <w:rsid w:val="008537DB"/>
    <w:rsid w:val="00854310"/>
    <w:rsid w:val="0087474C"/>
    <w:rsid w:val="008853AD"/>
    <w:rsid w:val="00886723"/>
    <w:rsid w:val="008A41DC"/>
    <w:rsid w:val="008B04B8"/>
    <w:rsid w:val="008B252B"/>
    <w:rsid w:val="008C15AE"/>
    <w:rsid w:val="008C2A3F"/>
    <w:rsid w:val="008C5CED"/>
    <w:rsid w:val="008E2608"/>
    <w:rsid w:val="008F4813"/>
    <w:rsid w:val="008F48B8"/>
    <w:rsid w:val="0090089E"/>
    <w:rsid w:val="0091114E"/>
    <w:rsid w:val="0096462B"/>
    <w:rsid w:val="00982846"/>
    <w:rsid w:val="009A2C08"/>
    <w:rsid w:val="009A6B04"/>
    <w:rsid w:val="009B3C6C"/>
    <w:rsid w:val="009C049B"/>
    <w:rsid w:val="009C41A4"/>
    <w:rsid w:val="009F0856"/>
    <w:rsid w:val="009F2C42"/>
    <w:rsid w:val="009F328C"/>
    <w:rsid w:val="009F4F08"/>
    <w:rsid w:val="00A0584C"/>
    <w:rsid w:val="00A060E6"/>
    <w:rsid w:val="00A3129D"/>
    <w:rsid w:val="00A32F18"/>
    <w:rsid w:val="00A3749C"/>
    <w:rsid w:val="00A508D1"/>
    <w:rsid w:val="00A5308A"/>
    <w:rsid w:val="00A66820"/>
    <w:rsid w:val="00A72BD6"/>
    <w:rsid w:val="00A91441"/>
    <w:rsid w:val="00AB6C63"/>
    <w:rsid w:val="00AC57D4"/>
    <w:rsid w:val="00AD400C"/>
    <w:rsid w:val="00AD7B6A"/>
    <w:rsid w:val="00AF1835"/>
    <w:rsid w:val="00AF42B0"/>
    <w:rsid w:val="00B031E7"/>
    <w:rsid w:val="00B1101D"/>
    <w:rsid w:val="00B1533C"/>
    <w:rsid w:val="00B213B3"/>
    <w:rsid w:val="00B3196B"/>
    <w:rsid w:val="00B32777"/>
    <w:rsid w:val="00B417BA"/>
    <w:rsid w:val="00B46C7D"/>
    <w:rsid w:val="00B655EC"/>
    <w:rsid w:val="00B9146B"/>
    <w:rsid w:val="00BB09D7"/>
    <w:rsid w:val="00BB2FC4"/>
    <w:rsid w:val="00BB421A"/>
    <w:rsid w:val="00BC2DAE"/>
    <w:rsid w:val="00BC30EF"/>
    <w:rsid w:val="00BC50AC"/>
    <w:rsid w:val="00BD2DB1"/>
    <w:rsid w:val="00BF32CE"/>
    <w:rsid w:val="00C17AE5"/>
    <w:rsid w:val="00C21D7F"/>
    <w:rsid w:val="00C2394F"/>
    <w:rsid w:val="00C3274C"/>
    <w:rsid w:val="00C36104"/>
    <w:rsid w:val="00C54DB2"/>
    <w:rsid w:val="00C719D4"/>
    <w:rsid w:val="00C87097"/>
    <w:rsid w:val="00C917C6"/>
    <w:rsid w:val="00CA1C15"/>
    <w:rsid w:val="00CA3AB5"/>
    <w:rsid w:val="00CC2352"/>
    <w:rsid w:val="00D02F77"/>
    <w:rsid w:val="00D04A87"/>
    <w:rsid w:val="00D070F1"/>
    <w:rsid w:val="00D13005"/>
    <w:rsid w:val="00D24EA9"/>
    <w:rsid w:val="00D26EE1"/>
    <w:rsid w:val="00D361D0"/>
    <w:rsid w:val="00D36A77"/>
    <w:rsid w:val="00D62D23"/>
    <w:rsid w:val="00D648DD"/>
    <w:rsid w:val="00D66A46"/>
    <w:rsid w:val="00D84F10"/>
    <w:rsid w:val="00D92EFE"/>
    <w:rsid w:val="00DA00B5"/>
    <w:rsid w:val="00DA5042"/>
    <w:rsid w:val="00DD0F45"/>
    <w:rsid w:val="00DE68C5"/>
    <w:rsid w:val="00DF3790"/>
    <w:rsid w:val="00E21F78"/>
    <w:rsid w:val="00E263E5"/>
    <w:rsid w:val="00E317E1"/>
    <w:rsid w:val="00E31EA4"/>
    <w:rsid w:val="00E81AC7"/>
    <w:rsid w:val="00EA4230"/>
    <w:rsid w:val="00EA55F5"/>
    <w:rsid w:val="00EB4040"/>
    <w:rsid w:val="00EC3965"/>
    <w:rsid w:val="00ED3B0F"/>
    <w:rsid w:val="00EE134A"/>
    <w:rsid w:val="00EE4B68"/>
    <w:rsid w:val="00EF758D"/>
    <w:rsid w:val="00F00635"/>
    <w:rsid w:val="00F05191"/>
    <w:rsid w:val="00F16678"/>
    <w:rsid w:val="00F67B42"/>
    <w:rsid w:val="00F756DB"/>
    <w:rsid w:val="00FA2A63"/>
    <w:rsid w:val="00FD025E"/>
    <w:rsid w:val="00FD02FB"/>
    <w:rsid w:val="00FD0943"/>
    <w:rsid w:val="00FD63FB"/>
    <w:rsid w:val="00FE4C9B"/>
    <w:rsid w:val="00FE5C55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1E7"/>
  </w:style>
  <w:style w:type="paragraph" w:styleId="Nagwek1">
    <w:name w:val="heading 1"/>
    <w:basedOn w:val="Normalny"/>
    <w:next w:val="Normalny"/>
    <w:link w:val="Nagwek1Znak"/>
    <w:uiPriority w:val="9"/>
    <w:qFormat/>
    <w:rsid w:val="00594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7841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4206"/>
    <w:pPr>
      <w:suppressAutoHyphens/>
      <w:autoSpaceDN w:val="0"/>
    </w:pPr>
    <w:rPr>
      <w:rFonts w:ascii="Times New Roman" w:eastAsia="Lucida Sans Unicode" w:hAnsi="Times New Roman" w:cs="F"/>
      <w:kern w:val="3"/>
      <w:sz w:val="20"/>
      <w:szCs w:val="20"/>
    </w:rPr>
  </w:style>
  <w:style w:type="paragraph" w:styleId="Akapitzlist">
    <w:name w:val="List Paragraph"/>
    <w:basedOn w:val="Standard"/>
    <w:qFormat/>
    <w:rsid w:val="001A4206"/>
  </w:style>
  <w:style w:type="numbering" w:customStyle="1" w:styleId="WWNum4">
    <w:name w:val="WWNum4"/>
    <w:rsid w:val="001A4206"/>
    <w:pPr>
      <w:numPr>
        <w:numId w:val="1"/>
      </w:numPr>
    </w:pPr>
  </w:style>
  <w:style w:type="numbering" w:customStyle="1" w:styleId="WWNum5">
    <w:name w:val="WWNum5"/>
    <w:rsid w:val="001A4206"/>
    <w:pPr>
      <w:numPr>
        <w:numId w:val="3"/>
      </w:numPr>
    </w:pPr>
  </w:style>
  <w:style w:type="numbering" w:customStyle="1" w:styleId="WWNum6">
    <w:name w:val="WWNum6"/>
    <w:rsid w:val="001A4206"/>
    <w:pPr>
      <w:numPr>
        <w:numId w:val="4"/>
      </w:numPr>
    </w:pPr>
  </w:style>
  <w:style w:type="numbering" w:customStyle="1" w:styleId="WWNum3">
    <w:name w:val="WWNum3"/>
    <w:rsid w:val="001A4206"/>
    <w:pPr>
      <w:numPr>
        <w:numId w:val="5"/>
      </w:numPr>
    </w:pPr>
  </w:style>
  <w:style w:type="numbering" w:customStyle="1" w:styleId="WWNum1">
    <w:name w:val="WWNum1"/>
    <w:rsid w:val="001A4206"/>
    <w:pPr>
      <w:numPr>
        <w:numId w:val="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4E0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EE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EE4B68"/>
  </w:style>
  <w:style w:type="paragraph" w:styleId="Stopka">
    <w:name w:val="footer"/>
    <w:basedOn w:val="Normalny"/>
    <w:link w:val="StopkaZnak"/>
    <w:uiPriority w:val="99"/>
    <w:unhideWhenUsed/>
    <w:rsid w:val="00EE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B68"/>
  </w:style>
  <w:style w:type="paragraph" w:styleId="NormalnyWeb">
    <w:name w:val="Normal (Web)"/>
    <w:basedOn w:val="Normalny"/>
    <w:rsid w:val="0023707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C3274C"/>
    <w:rPr>
      <w:rFonts w:ascii="Arial" w:hAnsi="Arial" w:cs="Arial"/>
      <w:sz w:val="24"/>
      <w:szCs w:val="24"/>
      <w:lang w:eastAsia="ar-SA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C3274C"/>
    <w:pPr>
      <w:suppressAutoHyphens/>
      <w:spacing w:after="12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C3274C"/>
  </w:style>
  <w:style w:type="paragraph" w:styleId="Tekstpodstawowywcity3">
    <w:name w:val="Body Text Indent 3"/>
    <w:basedOn w:val="Normalny"/>
    <w:link w:val="Tekstpodstawowywcity3Znak"/>
    <w:semiHidden/>
    <w:unhideWhenUsed/>
    <w:rsid w:val="00C3274C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NewRomanPSMT" w:eastAsia="Times New Roman" w:hAnsi="TimesNewRomanPSMT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3274C"/>
    <w:rPr>
      <w:rFonts w:ascii="TimesNewRomanPSMT" w:eastAsia="Times New Roman" w:hAnsi="TimesNewRomanPSMT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841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784174"/>
  </w:style>
  <w:style w:type="paragraph" w:customStyle="1" w:styleId="tyt">
    <w:name w:val="tyt"/>
    <w:basedOn w:val="Normalny"/>
    <w:rsid w:val="003530E6"/>
    <w:pPr>
      <w:keepNext/>
      <w:suppressAutoHyphens/>
      <w:spacing w:before="60" w:after="60" w:line="240" w:lineRule="auto"/>
      <w:jc w:val="center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styleId="Bezodstpw">
    <w:name w:val="No Spacing"/>
    <w:uiPriority w:val="1"/>
    <w:qFormat/>
    <w:rsid w:val="0059454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94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4206"/>
    <w:pPr>
      <w:suppressAutoHyphens/>
      <w:autoSpaceDN w:val="0"/>
    </w:pPr>
    <w:rPr>
      <w:rFonts w:ascii="Times New Roman" w:eastAsia="Lucida Sans Unicode" w:hAnsi="Times New Roman" w:cs="F"/>
      <w:kern w:val="3"/>
      <w:sz w:val="20"/>
      <w:szCs w:val="20"/>
    </w:rPr>
  </w:style>
  <w:style w:type="paragraph" w:styleId="Akapitzlist">
    <w:name w:val="List Paragraph"/>
    <w:basedOn w:val="Standard"/>
    <w:qFormat/>
    <w:rsid w:val="001A4206"/>
  </w:style>
  <w:style w:type="numbering" w:customStyle="1" w:styleId="WWNum4">
    <w:name w:val="WWNum4"/>
    <w:rsid w:val="001A4206"/>
    <w:pPr>
      <w:numPr>
        <w:numId w:val="1"/>
      </w:numPr>
    </w:pPr>
  </w:style>
  <w:style w:type="numbering" w:customStyle="1" w:styleId="WWNum5">
    <w:name w:val="WWNum5"/>
    <w:rsid w:val="001A4206"/>
    <w:pPr>
      <w:numPr>
        <w:numId w:val="3"/>
      </w:numPr>
    </w:pPr>
  </w:style>
  <w:style w:type="numbering" w:customStyle="1" w:styleId="WWNum6">
    <w:name w:val="WWNum6"/>
    <w:rsid w:val="001A4206"/>
    <w:pPr>
      <w:numPr>
        <w:numId w:val="6"/>
      </w:numPr>
    </w:pPr>
  </w:style>
  <w:style w:type="numbering" w:customStyle="1" w:styleId="WWNum3">
    <w:name w:val="WWNum3"/>
    <w:rsid w:val="001A4206"/>
    <w:pPr>
      <w:numPr>
        <w:numId w:val="11"/>
      </w:numPr>
    </w:pPr>
  </w:style>
  <w:style w:type="numbering" w:customStyle="1" w:styleId="WWNum1">
    <w:name w:val="WWNum1"/>
    <w:rsid w:val="001A4206"/>
    <w:pPr>
      <w:numPr>
        <w:numId w:val="1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4E0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EE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EE4B68"/>
  </w:style>
  <w:style w:type="paragraph" w:styleId="Stopka">
    <w:name w:val="footer"/>
    <w:basedOn w:val="Normalny"/>
    <w:link w:val="StopkaZnak"/>
    <w:uiPriority w:val="99"/>
    <w:unhideWhenUsed/>
    <w:rsid w:val="00EE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B68"/>
  </w:style>
  <w:style w:type="paragraph" w:styleId="NormalnyWeb">
    <w:name w:val="Normal (Web)"/>
    <w:basedOn w:val="Normalny"/>
    <w:rsid w:val="0023707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C3274C"/>
    <w:rPr>
      <w:rFonts w:ascii="Arial" w:hAnsi="Arial" w:cs="Arial"/>
      <w:sz w:val="24"/>
      <w:szCs w:val="24"/>
      <w:lang w:eastAsia="ar-SA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C3274C"/>
    <w:pPr>
      <w:suppressAutoHyphens/>
      <w:spacing w:after="12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C3274C"/>
  </w:style>
  <w:style w:type="paragraph" w:styleId="Tekstpodstawowywcity3">
    <w:name w:val="Body Text Indent 3"/>
    <w:basedOn w:val="Normalny"/>
    <w:link w:val="Tekstpodstawowywcity3Znak"/>
    <w:semiHidden/>
    <w:unhideWhenUsed/>
    <w:rsid w:val="00C3274C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NewRomanPSMT" w:eastAsia="Times New Roman" w:hAnsi="TimesNewRomanPSMT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3274C"/>
    <w:rPr>
      <w:rFonts w:ascii="TimesNewRomanPSMT" w:eastAsia="Times New Roman" w:hAnsi="TimesNewRomanPSMT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84931-66B3-4BDE-8E2F-56A4A2F8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2552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Hotel dla Zwierzat i Ptactwa Domowego</Company>
  <LinksUpToDate>false</LinksUpToDate>
  <CharactersWithSpaces>17829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 Siemiński</dc:creator>
  <cp:lastModifiedBy>Pracownik</cp:lastModifiedBy>
  <cp:revision>18</cp:revision>
  <cp:lastPrinted>2019-11-29T11:33:00Z</cp:lastPrinted>
  <dcterms:created xsi:type="dcterms:W3CDTF">2019-11-21T09:21:00Z</dcterms:created>
  <dcterms:modified xsi:type="dcterms:W3CDTF">2019-12-02T12:06:00Z</dcterms:modified>
</cp:coreProperties>
</file>